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B7905" w14:textId="27AF3A3F" w:rsidR="00A91E5D" w:rsidRDefault="00AB42E9" w:rsidP="00DE4892">
      <w:pPr>
        <w:spacing w:after="0" w:line="276" w:lineRule="auto"/>
        <w:jc w:val="right"/>
        <w:rPr>
          <w:rFonts w:cs="Calibri"/>
        </w:rPr>
      </w:pPr>
      <w:r w:rsidRPr="00AB42E9">
        <w:rPr>
          <w:rFonts w:cs="Calibri"/>
        </w:rPr>
        <w:t xml:space="preserve">Załącznik </w:t>
      </w:r>
      <w:r w:rsidR="00A30732">
        <w:rPr>
          <w:rFonts w:cs="Calibri"/>
        </w:rPr>
        <w:t>4</w:t>
      </w:r>
    </w:p>
    <w:p w14:paraId="2E6A6E1F" w14:textId="77777777" w:rsidR="00970583" w:rsidRDefault="00970583" w:rsidP="00DE4892">
      <w:pPr>
        <w:spacing w:after="0" w:line="276" w:lineRule="auto"/>
        <w:jc w:val="right"/>
        <w:rPr>
          <w:rFonts w:cs="Calibri"/>
        </w:rPr>
      </w:pPr>
    </w:p>
    <w:p w14:paraId="200F17FD" w14:textId="77777777" w:rsidR="00970583" w:rsidRPr="00AB42E9" w:rsidRDefault="00970583" w:rsidP="00DE4892">
      <w:pPr>
        <w:spacing w:after="0" w:line="276" w:lineRule="auto"/>
        <w:jc w:val="right"/>
        <w:rPr>
          <w:rFonts w:cs="Calibri"/>
        </w:rPr>
      </w:pPr>
    </w:p>
    <w:p w14:paraId="65FB3915" w14:textId="51823531" w:rsidR="00F631BE" w:rsidRPr="00970583" w:rsidRDefault="00970583" w:rsidP="00970583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</w:rPr>
      </w:pPr>
      <w:r>
        <w:rPr>
          <w:rFonts w:cs="Calibri"/>
          <w:b/>
        </w:rPr>
        <w:t>NAZWA ZAMÓWIENIA:</w:t>
      </w:r>
    </w:p>
    <w:p w14:paraId="163719B4" w14:textId="77777777" w:rsidR="00970583" w:rsidRPr="00970583" w:rsidRDefault="00970583" w:rsidP="00970583">
      <w:pPr>
        <w:spacing w:after="0" w:line="276" w:lineRule="auto"/>
        <w:rPr>
          <w:rFonts w:cs="Calibri"/>
        </w:rPr>
      </w:pPr>
    </w:p>
    <w:p w14:paraId="4B7FC329" w14:textId="210FA260" w:rsidR="00970583" w:rsidRPr="00970583" w:rsidRDefault="008844DB" w:rsidP="00970583">
      <w:pPr>
        <w:spacing w:after="0" w:line="276" w:lineRule="auto"/>
        <w:rPr>
          <w:rFonts w:cs="Calibri"/>
        </w:rPr>
      </w:pPr>
      <w:r>
        <w:rPr>
          <w:rFonts w:cs="Calibri"/>
        </w:rPr>
        <w:t>W</w:t>
      </w:r>
      <w:r w:rsidRPr="008844DB">
        <w:rPr>
          <w:rFonts w:cs="Calibri"/>
        </w:rPr>
        <w:t>ykonanie robót budowlanych związanych z dostosowaniem Hali Sortowni przed montażem linii do segregacji odpadów</w:t>
      </w:r>
      <w:r w:rsidR="00970583">
        <w:rPr>
          <w:rFonts w:cs="Calibri"/>
        </w:rPr>
        <w:t>.</w:t>
      </w:r>
    </w:p>
    <w:p w14:paraId="581075BB" w14:textId="77777777" w:rsidR="00970583" w:rsidRPr="00970583" w:rsidRDefault="00970583" w:rsidP="00970583">
      <w:pPr>
        <w:spacing w:after="0" w:line="276" w:lineRule="auto"/>
        <w:rPr>
          <w:rFonts w:cs="Calibri"/>
        </w:rPr>
      </w:pPr>
    </w:p>
    <w:p w14:paraId="5BB074F7" w14:textId="77777777" w:rsidR="00A91E5D" w:rsidRPr="00AB42E9" w:rsidRDefault="00A91E5D" w:rsidP="00C94676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</w:rPr>
      </w:pPr>
      <w:bookmarkStart w:id="0" w:name="_Hlk535261130"/>
      <w:r w:rsidRPr="00AB42E9">
        <w:rPr>
          <w:rFonts w:cs="Calibri"/>
          <w:b/>
        </w:rPr>
        <w:t>ZAMAWIAJĄCY:</w:t>
      </w:r>
    </w:p>
    <w:p w14:paraId="208418B6" w14:textId="77777777" w:rsidR="0048366E" w:rsidRPr="00AB42E9" w:rsidRDefault="0048366E" w:rsidP="00C94676">
      <w:pPr>
        <w:spacing w:after="0" w:line="276" w:lineRule="auto"/>
        <w:rPr>
          <w:rFonts w:cs="Calibri"/>
          <w:b/>
          <w:bCs/>
          <w:lang w:val="en-US"/>
        </w:rPr>
      </w:pPr>
      <w:bookmarkStart w:id="1" w:name="_Hlk69746008"/>
      <w:bookmarkEnd w:id="0"/>
    </w:p>
    <w:p w14:paraId="5D2CE551" w14:textId="77777777" w:rsidR="00AB42E9" w:rsidRPr="00AB42E9" w:rsidRDefault="00AB42E9" w:rsidP="00AB42E9">
      <w:pPr>
        <w:spacing w:after="0" w:line="276" w:lineRule="auto"/>
        <w:rPr>
          <w:rFonts w:cs="Calibri"/>
        </w:rPr>
      </w:pPr>
      <w:r w:rsidRPr="00AB42E9">
        <w:rPr>
          <w:rFonts w:cs="Calibri"/>
        </w:rPr>
        <w:t>Przedsiębiorstwo Usług Komunalnych EMPOL Sp. z o. o.</w:t>
      </w:r>
    </w:p>
    <w:p w14:paraId="4DBB239E" w14:textId="77777777" w:rsidR="00AB42E9" w:rsidRPr="00AB42E9" w:rsidRDefault="00AB42E9" w:rsidP="00AB42E9">
      <w:pPr>
        <w:spacing w:after="0" w:line="276" w:lineRule="auto"/>
        <w:rPr>
          <w:rFonts w:cs="Calibri"/>
        </w:rPr>
      </w:pPr>
      <w:r w:rsidRPr="00AB42E9">
        <w:rPr>
          <w:rFonts w:cs="Calibri"/>
        </w:rPr>
        <w:t>os. Rzeka 133, 34-451 Tylmanowa</w:t>
      </w:r>
      <w:r w:rsidR="004B6242" w:rsidRPr="00AB42E9">
        <w:rPr>
          <w:rFonts w:cs="Calibri"/>
        </w:rPr>
        <w:t xml:space="preserve">         </w:t>
      </w:r>
    </w:p>
    <w:p w14:paraId="1B841D5F" w14:textId="21DA45F9" w:rsidR="00A91E5D" w:rsidRPr="00AB42E9" w:rsidRDefault="004B6242" w:rsidP="00AB42E9">
      <w:pPr>
        <w:spacing w:after="0" w:line="276" w:lineRule="auto"/>
        <w:rPr>
          <w:rFonts w:cs="Calibri"/>
        </w:rPr>
      </w:pPr>
      <w:r w:rsidRPr="00AB42E9">
        <w:rPr>
          <w:rFonts w:cs="Calibri"/>
          <w:b/>
          <w:bCs/>
        </w:rPr>
        <w:t xml:space="preserve">          </w:t>
      </w:r>
    </w:p>
    <w:bookmarkEnd w:id="1"/>
    <w:p w14:paraId="66001252" w14:textId="136A0829" w:rsidR="00AB42E9" w:rsidRPr="00813688" w:rsidRDefault="00144CFD" w:rsidP="00813688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</w:rPr>
      </w:pPr>
      <w:r>
        <w:rPr>
          <w:rFonts w:cs="Calibri"/>
          <w:b/>
        </w:rPr>
        <w:t>OFERENT</w:t>
      </w:r>
      <w:r w:rsidR="00813688">
        <w:rPr>
          <w:rFonts w:cs="Calibri"/>
          <w:b/>
        </w:rPr>
        <w:t>:</w:t>
      </w:r>
    </w:p>
    <w:p w14:paraId="2E11EDED" w14:textId="44A6EA1B" w:rsidR="00AB42E9" w:rsidRDefault="00AB42E9" w:rsidP="00813688">
      <w:pPr>
        <w:pStyle w:val="Akapitzlist"/>
        <w:tabs>
          <w:tab w:val="right" w:leader="dot" w:pos="9072"/>
        </w:tabs>
        <w:spacing w:before="120" w:after="0" w:line="276" w:lineRule="auto"/>
        <w:ind w:left="426"/>
        <w:rPr>
          <w:rFonts w:cs="Calibri"/>
        </w:rPr>
      </w:pPr>
    </w:p>
    <w:p w14:paraId="4E19697C" w14:textId="59064E95" w:rsidR="00A91E5D" w:rsidRDefault="00D039C6" w:rsidP="00C94676">
      <w:pPr>
        <w:spacing w:after="0" w:line="276" w:lineRule="auto"/>
        <w:rPr>
          <w:rFonts w:cs="Calibri"/>
        </w:rPr>
      </w:pPr>
      <w:r>
        <w:rPr>
          <w:rFonts w:cs="Calibri"/>
        </w:rPr>
        <w:t>Nazwa i adres: ……………………………………………………………………………………………………………………………………</w:t>
      </w:r>
    </w:p>
    <w:p w14:paraId="0B9F25BE" w14:textId="77777777" w:rsidR="00D039C6" w:rsidRDefault="00D039C6" w:rsidP="00C94676">
      <w:pPr>
        <w:spacing w:after="0" w:line="276" w:lineRule="auto"/>
        <w:rPr>
          <w:rFonts w:cs="Calibri"/>
        </w:rPr>
      </w:pPr>
    </w:p>
    <w:p w14:paraId="4B71D2C2" w14:textId="6A3881F5" w:rsidR="001B4143" w:rsidRPr="00970583" w:rsidRDefault="00970583" w:rsidP="00970583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</w:rPr>
      </w:pPr>
      <w:bookmarkStart w:id="2" w:name="_Hlk536473060"/>
      <w:r w:rsidRPr="00970583">
        <w:rPr>
          <w:rFonts w:cs="Calibri"/>
          <w:b/>
        </w:rPr>
        <w:t>WYKAZ PORÓWNYWALNYCH PROJEKTÓW</w:t>
      </w:r>
      <w:r w:rsidR="00D039C6">
        <w:rPr>
          <w:rFonts w:cs="Calibri"/>
          <w:b/>
          <w:vertAlign w:val="superscript"/>
        </w:rPr>
        <w:t>*</w:t>
      </w:r>
      <w:r w:rsidR="006F4086">
        <w:rPr>
          <w:rFonts w:cs="Calibri"/>
          <w:b/>
        </w:rPr>
        <w:t>:</w:t>
      </w:r>
    </w:p>
    <w:p w14:paraId="72614946" w14:textId="77777777" w:rsidR="00FF10BA" w:rsidRDefault="00FF10BA" w:rsidP="001B4143">
      <w:pPr>
        <w:pStyle w:val="Akapitzlist"/>
        <w:spacing w:after="0" w:line="276" w:lineRule="auto"/>
        <w:rPr>
          <w:rFonts w:cs="Calibr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3909"/>
        <w:gridCol w:w="1702"/>
        <w:gridCol w:w="2971"/>
      </w:tblGrid>
      <w:tr w:rsidR="00D039C6" w14:paraId="76912E80" w14:textId="77777777" w:rsidTr="00D039C6">
        <w:trPr>
          <w:trHeight w:val="429"/>
        </w:trPr>
        <w:tc>
          <w:tcPr>
            <w:tcW w:w="265" w:type="pct"/>
          </w:tcPr>
          <w:p w14:paraId="5F33F970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2157" w:type="pct"/>
          </w:tcPr>
          <w:p w14:paraId="67F5241D" w14:textId="5EFDAEDD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Nazwa zadania</w:t>
            </w:r>
          </w:p>
        </w:tc>
        <w:tc>
          <w:tcPr>
            <w:tcW w:w="939" w:type="pct"/>
          </w:tcPr>
          <w:p w14:paraId="5E5E50EA" w14:textId="018E1683" w:rsidR="00970583" w:rsidRDefault="00970583" w:rsidP="00970583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Da</w:t>
            </w:r>
            <w:r w:rsidR="00D039C6">
              <w:rPr>
                <w:rFonts w:cs="Calibri"/>
              </w:rPr>
              <w:t xml:space="preserve">ta zakończenia </w:t>
            </w:r>
          </w:p>
        </w:tc>
        <w:tc>
          <w:tcPr>
            <w:tcW w:w="1639" w:type="pct"/>
          </w:tcPr>
          <w:p w14:paraId="427751FD" w14:textId="6289DFDF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Podmiot, na rzecz którego zamówienie było wykonywane</w:t>
            </w:r>
          </w:p>
        </w:tc>
      </w:tr>
      <w:tr w:rsidR="00D039C6" w14:paraId="08A11E62" w14:textId="77777777" w:rsidTr="00D039C6">
        <w:trPr>
          <w:trHeight w:val="429"/>
        </w:trPr>
        <w:tc>
          <w:tcPr>
            <w:tcW w:w="265" w:type="pct"/>
          </w:tcPr>
          <w:p w14:paraId="3AB1CB4D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157" w:type="pct"/>
          </w:tcPr>
          <w:p w14:paraId="51D12AE7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939" w:type="pct"/>
          </w:tcPr>
          <w:p w14:paraId="014113FD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1639" w:type="pct"/>
          </w:tcPr>
          <w:p w14:paraId="6067C944" w14:textId="3679FF3A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  <w:tr w:rsidR="00970583" w14:paraId="58597F3D" w14:textId="77777777" w:rsidTr="00D039C6">
        <w:trPr>
          <w:trHeight w:val="429"/>
        </w:trPr>
        <w:tc>
          <w:tcPr>
            <w:tcW w:w="265" w:type="pct"/>
          </w:tcPr>
          <w:p w14:paraId="28173F90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157" w:type="pct"/>
          </w:tcPr>
          <w:p w14:paraId="1EEE465D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939" w:type="pct"/>
          </w:tcPr>
          <w:p w14:paraId="59E7B873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1639" w:type="pct"/>
          </w:tcPr>
          <w:p w14:paraId="360E2977" w14:textId="651B0DA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  <w:tr w:rsidR="00970583" w14:paraId="54A26EAF" w14:textId="77777777" w:rsidTr="00D039C6">
        <w:trPr>
          <w:trHeight w:val="429"/>
        </w:trPr>
        <w:tc>
          <w:tcPr>
            <w:tcW w:w="265" w:type="pct"/>
          </w:tcPr>
          <w:p w14:paraId="7C732C29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157" w:type="pct"/>
          </w:tcPr>
          <w:p w14:paraId="69721B66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939" w:type="pct"/>
          </w:tcPr>
          <w:p w14:paraId="5D98DC4F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1639" w:type="pct"/>
          </w:tcPr>
          <w:p w14:paraId="599217A8" w14:textId="092EA5BC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</w:tbl>
    <w:p w14:paraId="3FA6BB9E" w14:textId="77777777" w:rsidR="00970583" w:rsidRDefault="00970583" w:rsidP="00970583">
      <w:pPr>
        <w:spacing w:after="0" w:line="276" w:lineRule="auto"/>
        <w:rPr>
          <w:rFonts w:cs="Calibri"/>
          <w:i/>
          <w:iCs/>
          <w:vertAlign w:val="superscript"/>
        </w:rPr>
      </w:pPr>
    </w:p>
    <w:p w14:paraId="3248F14D" w14:textId="77777777" w:rsidR="008844DB" w:rsidRDefault="00970583" w:rsidP="00970583">
      <w:pPr>
        <w:spacing w:after="0" w:line="276" w:lineRule="auto"/>
        <w:rPr>
          <w:rFonts w:cs="Calibri"/>
          <w:i/>
          <w:iCs/>
          <w:sz w:val="20"/>
          <w:szCs w:val="20"/>
        </w:rPr>
      </w:pPr>
      <w:r w:rsidRPr="00970583">
        <w:rPr>
          <w:rFonts w:cs="Calibri"/>
          <w:i/>
          <w:iCs/>
          <w:sz w:val="20"/>
          <w:szCs w:val="20"/>
          <w:vertAlign w:val="superscript"/>
        </w:rPr>
        <w:t>*</w:t>
      </w:r>
      <w:r w:rsidRPr="00970583">
        <w:rPr>
          <w:rFonts w:cs="Calibri"/>
          <w:i/>
          <w:iCs/>
          <w:sz w:val="20"/>
          <w:szCs w:val="20"/>
        </w:rPr>
        <w:t xml:space="preserve"> Należy wskazać co najmniej</w:t>
      </w:r>
      <w:r w:rsidR="008844DB">
        <w:rPr>
          <w:rFonts w:cs="Calibri"/>
          <w:i/>
          <w:iCs/>
          <w:sz w:val="20"/>
          <w:szCs w:val="20"/>
        </w:rPr>
        <w:t>:</w:t>
      </w:r>
    </w:p>
    <w:p w14:paraId="5E2B8921" w14:textId="75E69D6F" w:rsidR="00C3761C" w:rsidRPr="00C3761C" w:rsidRDefault="00970583" w:rsidP="00C3761C">
      <w:pPr>
        <w:spacing w:after="0" w:line="276" w:lineRule="auto"/>
        <w:rPr>
          <w:rFonts w:cs="Calibri"/>
          <w:i/>
          <w:iCs/>
          <w:sz w:val="20"/>
          <w:szCs w:val="20"/>
        </w:rPr>
      </w:pPr>
      <w:r w:rsidRPr="00970583">
        <w:rPr>
          <w:rFonts w:cs="Calibri"/>
          <w:i/>
          <w:iCs/>
          <w:sz w:val="20"/>
          <w:szCs w:val="20"/>
        </w:rPr>
        <w:t xml:space="preserve"> </w:t>
      </w:r>
      <w:r w:rsidR="00C3761C">
        <w:rPr>
          <w:rFonts w:cs="Calibri"/>
          <w:i/>
          <w:iCs/>
          <w:sz w:val="20"/>
          <w:szCs w:val="20"/>
        </w:rPr>
        <w:t xml:space="preserve">1) </w:t>
      </w:r>
      <w:r w:rsidR="00C3761C" w:rsidRPr="00C3761C">
        <w:rPr>
          <w:rFonts w:cs="Calibri"/>
          <w:i/>
          <w:iCs/>
          <w:sz w:val="20"/>
          <w:szCs w:val="20"/>
        </w:rPr>
        <w:t>jedno zamówienie o wartości nie mniejszej niż 3 000 000 złotych</w:t>
      </w:r>
      <w:r w:rsidR="009176D8" w:rsidRPr="009176D8">
        <w:rPr>
          <w:rFonts w:cs="Calibri"/>
          <w:i/>
          <w:iCs/>
          <w:sz w:val="20"/>
          <w:szCs w:val="20"/>
        </w:rPr>
        <w:t xml:space="preserve"> </w:t>
      </w:r>
      <w:r w:rsidR="009176D8" w:rsidRPr="00C3761C">
        <w:rPr>
          <w:rFonts w:cs="Calibri"/>
          <w:i/>
          <w:iCs/>
          <w:sz w:val="20"/>
          <w:szCs w:val="20"/>
        </w:rPr>
        <w:t>w zakresie budowy lub przebudowy hali</w:t>
      </w:r>
      <w:r w:rsidR="00023F8B">
        <w:rPr>
          <w:rFonts w:cs="Calibri"/>
          <w:i/>
          <w:iCs/>
          <w:sz w:val="20"/>
          <w:szCs w:val="20"/>
        </w:rPr>
        <w:t>,</w:t>
      </w:r>
      <w:r w:rsidR="00C3761C">
        <w:rPr>
          <w:rFonts w:cs="Calibri"/>
          <w:i/>
          <w:iCs/>
          <w:sz w:val="20"/>
          <w:szCs w:val="20"/>
        </w:rPr>
        <w:t xml:space="preserve"> oraz</w:t>
      </w:r>
    </w:p>
    <w:p w14:paraId="0028C9CB" w14:textId="38D3F077" w:rsidR="00FF10BA" w:rsidRPr="00970583" w:rsidRDefault="00C3761C" w:rsidP="00C3761C">
      <w:pPr>
        <w:spacing w:after="0" w:line="276" w:lineRule="auto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2) </w:t>
      </w:r>
      <w:r w:rsidRPr="00C3761C">
        <w:rPr>
          <w:rFonts w:cs="Calibri"/>
          <w:i/>
          <w:iCs/>
          <w:sz w:val="20"/>
          <w:szCs w:val="20"/>
        </w:rPr>
        <w:t>jedno zamówienie w zakresie budowy stacji transformatorowej SN/</w:t>
      </w:r>
      <w:proofErr w:type="spellStart"/>
      <w:r w:rsidRPr="00C3761C">
        <w:rPr>
          <w:rFonts w:cs="Calibri"/>
          <w:i/>
          <w:iCs/>
          <w:sz w:val="20"/>
          <w:szCs w:val="20"/>
        </w:rPr>
        <w:t>nN</w:t>
      </w:r>
      <w:proofErr w:type="spellEnd"/>
      <w:r w:rsidRPr="00C3761C">
        <w:rPr>
          <w:rFonts w:cs="Calibri"/>
          <w:i/>
          <w:iCs/>
          <w:sz w:val="20"/>
          <w:szCs w:val="20"/>
        </w:rPr>
        <w:t xml:space="preserve"> (średnie napięcie/niskie napięcie)</w:t>
      </w:r>
      <w:r w:rsidR="00351FB5">
        <w:rPr>
          <w:rFonts w:cs="Calibri"/>
          <w:i/>
          <w:iCs/>
          <w:sz w:val="20"/>
          <w:szCs w:val="20"/>
        </w:rPr>
        <w:t xml:space="preserve"> </w:t>
      </w:r>
      <w:bookmarkStart w:id="3" w:name="_Hlk167885000"/>
      <w:r w:rsidR="00351FB5">
        <w:rPr>
          <w:rFonts w:cs="Calibri"/>
          <w:i/>
          <w:iCs/>
          <w:sz w:val="20"/>
          <w:szCs w:val="20"/>
        </w:rPr>
        <w:t>lub WN/SN (wysokie napięcie/średnie napięcie)</w:t>
      </w:r>
      <w:bookmarkEnd w:id="3"/>
      <w:r w:rsidRPr="00C3761C">
        <w:rPr>
          <w:rFonts w:cs="Calibri"/>
          <w:i/>
          <w:iCs/>
          <w:sz w:val="20"/>
          <w:szCs w:val="20"/>
        </w:rPr>
        <w:t>;</w:t>
      </w:r>
    </w:p>
    <w:bookmarkEnd w:id="2"/>
    <w:p w14:paraId="0C8795F4" w14:textId="77777777" w:rsidR="007D257C" w:rsidRDefault="007D257C" w:rsidP="000B7389">
      <w:pPr>
        <w:spacing w:after="0" w:line="276" w:lineRule="auto"/>
        <w:rPr>
          <w:rFonts w:cs="Calibri"/>
          <w:iCs/>
        </w:rPr>
      </w:pPr>
    </w:p>
    <w:p w14:paraId="3F92D777" w14:textId="77777777" w:rsidR="00970583" w:rsidRDefault="00970583" w:rsidP="000B7389">
      <w:pPr>
        <w:spacing w:after="0" w:line="276" w:lineRule="auto"/>
        <w:rPr>
          <w:rFonts w:cs="Calibri"/>
          <w:iCs/>
        </w:rPr>
      </w:pPr>
    </w:p>
    <w:p w14:paraId="3DE77537" w14:textId="77777777" w:rsidR="00970583" w:rsidRDefault="00970583" w:rsidP="000B7389">
      <w:pPr>
        <w:spacing w:after="0" w:line="276" w:lineRule="auto"/>
        <w:rPr>
          <w:rFonts w:cs="Calibri"/>
          <w:iCs/>
        </w:rPr>
      </w:pPr>
    </w:p>
    <w:p w14:paraId="5736A62C" w14:textId="77777777" w:rsidR="00970583" w:rsidRDefault="00970583" w:rsidP="000B7389">
      <w:pPr>
        <w:spacing w:after="0" w:line="276" w:lineRule="auto"/>
        <w:rPr>
          <w:rFonts w:cs="Calibri"/>
          <w:iCs/>
        </w:rPr>
      </w:pPr>
    </w:p>
    <w:p w14:paraId="00E04EAC" w14:textId="77777777" w:rsidR="00970583" w:rsidRDefault="00970583" w:rsidP="000B7389">
      <w:pPr>
        <w:spacing w:after="0" w:line="276" w:lineRule="auto"/>
        <w:rPr>
          <w:rFonts w:cs="Calibri"/>
          <w:iCs/>
        </w:rPr>
      </w:pPr>
    </w:p>
    <w:p w14:paraId="2A871A06" w14:textId="77777777" w:rsidR="00970583" w:rsidRPr="00AB42E9" w:rsidRDefault="00970583" w:rsidP="000B7389">
      <w:pPr>
        <w:spacing w:after="0" w:line="276" w:lineRule="auto"/>
        <w:rPr>
          <w:rFonts w:cs="Calibri"/>
          <w:iCs/>
        </w:rPr>
      </w:pPr>
    </w:p>
    <w:p w14:paraId="42BCC7A4" w14:textId="77777777" w:rsidR="00BC11F8" w:rsidRPr="00AB42E9" w:rsidRDefault="00BC11F8" w:rsidP="000B7389">
      <w:pPr>
        <w:spacing w:after="0" w:line="276" w:lineRule="auto"/>
        <w:rPr>
          <w:rFonts w:cs="Calibri"/>
          <w:iCs/>
        </w:rPr>
      </w:pPr>
    </w:p>
    <w:p w14:paraId="0CF0EBE2" w14:textId="667634D9" w:rsidR="009933CC" w:rsidRPr="00AB42E9" w:rsidRDefault="007D257C" w:rsidP="009933CC">
      <w:pPr>
        <w:spacing w:after="0" w:line="276" w:lineRule="auto"/>
        <w:rPr>
          <w:rFonts w:cs="Calibri"/>
          <w:iCs/>
        </w:rPr>
      </w:pPr>
      <w:r w:rsidRPr="00AB42E9">
        <w:rPr>
          <w:rFonts w:cs="Calibri"/>
          <w:iCs/>
        </w:rPr>
        <w:t>…………………………………………</w:t>
      </w:r>
      <w:r w:rsidR="00534D18" w:rsidRPr="00AB42E9">
        <w:rPr>
          <w:rFonts w:cs="Calibri"/>
          <w:iCs/>
        </w:rPr>
        <w:t>.</w:t>
      </w:r>
      <w:r w:rsidR="009933CC">
        <w:rPr>
          <w:rFonts w:cs="Calibri"/>
          <w:iCs/>
        </w:rPr>
        <w:t xml:space="preserve"> </w:t>
      </w:r>
      <w:r w:rsidR="009933CC">
        <w:rPr>
          <w:rFonts w:cs="Calibri"/>
          <w:iCs/>
        </w:rPr>
        <w:tab/>
      </w:r>
      <w:r w:rsidR="009933CC">
        <w:rPr>
          <w:rFonts w:cs="Calibri"/>
          <w:iCs/>
        </w:rPr>
        <w:tab/>
      </w:r>
      <w:r w:rsidR="009933CC">
        <w:rPr>
          <w:rFonts w:cs="Calibri"/>
          <w:iCs/>
        </w:rPr>
        <w:tab/>
      </w:r>
      <w:r w:rsidR="009933CC">
        <w:rPr>
          <w:rFonts w:cs="Calibri"/>
          <w:iCs/>
        </w:rPr>
        <w:tab/>
        <w:t>………………...….</w:t>
      </w:r>
      <w:r w:rsidR="009933CC" w:rsidRPr="00AB42E9">
        <w:rPr>
          <w:rFonts w:cs="Calibri"/>
          <w:iCs/>
        </w:rPr>
        <w:t>………………………………………….</w:t>
      </w:r>
      <w:r w:rsidR="009933CC">
        <w:rPr>
          <w:rFonts w:cs="Calibri"/>
          <w:iCs/>
        </w:rPr>
        <w:t xml:space="preserve"> </w:t>
      </w:r>
    </w:p>
    <w:p w14:paraId="206D63CC" w14:textId="46C3C59D" w:rsidR="009933CC" w:rsidRPr="00AB42E9" w:rsidRDefault="00FF10BA" w:rsidP="009933CC">
      <w:pPr>
        <w:tabs>
          <w:tab w:val="left" w:pos="5529"/>
        </w:tabs>
        <w:spacing w:after="0" w:line="276" w:lineRule="auto"/>
        <w:ind w:left="5245" w:hanging="5245"/>
        <w:rPr>
          <w:rFonts w:cs="Calibri"/>
          <w:iCs/>
        </w:rPr>
      </w:pPr>
      <w:r>
        <w:rPr>
          <w:rFonts w:cs="Calibri"/>
          <w:i/>
          <w:sz w:val="20"/>
          <w:szCs w:val="20"/>
        </w:rPr>
        <w:t xml:space="preserve">        </w:t>
      </w:r>
      <w:r w:rsidR="009933CC" w:rsidRPr="009933CC">
        <w:rPr>
          <w:rFonts w:cs="Calibri"/>
          <w:i/>
          <w:sz w:val="20"/>
          <w:szCs w:val="20"/>
        </w:rPr>
        <w:t xml:space="preserve">(miejscowość, data) </w:t>
      </w:r>
      <w:r w:rsidR="009933CC" w:rsidRPr="009933CC">
        <w:rPr>
          <w:rFonts w:cs="Calibri"/>
          <w:i/>
          <w:sz w:val="20"/>
          <w:szCs w:val="20"/>
        </w:rPr>
        <w:tab/>
      </w:r>
      <w:r w:rsidR="009933CC">
        <w:rPr>
          <w:rFonts w:cs="Calibri"/>
          <w:iCs/>
        </w:rPr>
        <w:t xml:space="preserve">  </w:t>
      </w:r>
      <w:proofErr w:type="gramStart"/>
      <w:r w:rsidR="009933CC">
        <w:rPr>
          <w:rFonts w:cs="Calibri"/>
          <w:iCs/>
        </w:rPr>
        <w:t xml:space="preserve">   </w:t>
      </w:r>
      <w:r w:rsidR="009933CC" w:rsidRPr="009933CC">
        <w:rPr>
          <w:rFonts w:cs="Calibri"/>
          <w:i/>
          <w:sz w:val="20"/>
          <w:szCs w:val="20"/>
        </w:rPr>
        <w:t>(</w:t>
      </w:r>
      <w:proofErr w:type="gramEnd"/>
      <w:r w:rsidR="009933CC" w:rsidRPr="009933CC">
        <w:rPr>
          <w:rFonts w:cs="Calibri"/>
          <w:i/>
          <w:sz w:val="20"/>
          <w:szCs w:val="20"/>
        </w:rPr>
        <w:t>podpis</w:t>
      </w:r>
      <w:r w:rsidR="009933CC">
        <w:rPr>
          <w:rFonts w:cs="Calibri"/>
          <w:i/>
          <w:sz w:val="20"/>
          <w:szCs w:val="20"/>
        </w:rPr>
        <w:t>/</w:t>
      </w:r>
      <w:r w:rsidR="009933CC" w:rsidRPr="009933CC">
        <w:rPr>
          <w:rFonts w:cs="Calibri"/>
          <w:i/>
          <w:sz w:val="20"/>
          <w:szCs w:val="20"/>
        </w:rPr>
        <w:t>y osoby</w:t>
      </w:r>
      <w:r w:rsidR="009933CC">
        <w:rPr>
          <w:rFonts w:cs="Calibri"/>
          <w:i/>
          <w:sz w:val="20"/>
          <w:szCs w:val="20"/>
        </w:rPr>
        <w:t>/</w:t>
      </w:r>
      <w:proofErr w:type="spellStart"/>
      <w:r w:rsidR="009933CC" w:rsidRPr="009933CC">
        <w:rPr>
          <w:rFonts w:cs="Calibri"/>
          <w:i/>
          <w:sz w:val="20"/>
          <w:szCs w:val="20"/>
        </w:rPr>
        <w:t>ób</w:t>
      </w:r>
      <w:proofErr w:type="spellEnd"/>
      <w:r w:rsidR="009933CC" w:rsidRPr="009933CC">
        <w:rPr>
          <w:rFonts w:cs="Calibri"/>
          <w:i/>
          <w:sz w:val="20"/>
          <w:szCs w:val="20"/>
        </w:rPr>
        <w:t xml:space="preserve"> uprawnionych </w:t>
      </w:r>
      <w:r w:rsidR="009933CC">
        <w:rPr>
          <w:rFonts w:cs="Calibri"/>
          <w:i/>
          <w:sz w:val="20"/>
          <w:szCs w:val="20"/>
        </w:rPr>
        <w:br/>
        <w:t xml:space="preserve"> </w:t>
      </w:r>
      <w:r w:rsidR="009933CC" w:rsidRPr="009933CC">
        <w:rPr>
          <w:rFonts w:cs="Calibri"/>
          <w:i/>
          <w:sz w:val="20"/>
          <w:szCs w:val="20"/>
        </w:rPr>
        <w:t>do występowania w imieniu Oferenta)</w:t>
      </w:r>
    </w:p>
    <w:p w14:paraId="1196051C" w14:textId="1F9A4953" w:rsidR="009933CC" w:rsidRPr="00AB42E9" w:rsidRDefault="009933CC" w:rsidP="009933CC">
      <w:pPr>
        <w:spacing w:after="0" w:line="276" w:lineRule="auto"/>
        <w:rPr>
          <w:rFonts w:cs="Calibri"/>
          <w:iCs/>
        </w:rPr>
      </w:pPr>
    </w:p>
    <w:p w14:paraId="66338530" w14:textId="434ECC01" w:rsidR="007D257C" w:rsidRPr="00AB42E9" w:rsidRDefault="007D257C" w:rsidP="000B7389">
      <w:pPr>
        <w:spacing w:after="0" w:line="276" w:lineRule="auto"/>
        <w:rPr>
          <w:rFonts w:cs="Calibri"/>
          <w:iCs/>
        </w:rPr>
      </w:pPr>
    </w:p>
    <w:p w14:paraId="02777FD7" w14:textId="77777777" w:rsidR="009933CC" w:rsidRPr="00AB42E9" w:rsidRDefault="009933CC">
      <w:pPr>
        <w:spacing w:after="0" w:line="276" w:lineRule="auto"/>
        <w:rPr>
          <w:rFonts w:cs="Calibri"/>
          <w:iCs/>
        </w:rPr>
      </w:pPr>
    </w:p>
    <w:sectPr w:rsidR="009933CC" w:rsidRPr="00AB42E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3DF3E" w14:textId="77777777" w:rsidR="00100FE2" w:rsidRDefault="00100FE2" w:rsidP="004F60AA">
      <w:pPr>
        <w:spacing w:after="0" w:line="240" w:lineRule="auto"/>
      </w:pPr>
      <w:r>
        <w:separator/>
      </w:r>
    </w:p>
  </w:endnote>
  <w:endnote w:type="continuationSeparator" w:id="0">
    <w:p w14:paraId="36E79035" w14:textId="77777777" w:rsidR="00100FE2" w:rsidRDefault="00100FE2" w:rsidP="004F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6A858" w14:textId="77777777" w:rsidR="00100FE2" w:rsidRDefault="00100FE2" w:rsidP="004F60AA">
      <w:pPr>
        <w:spacing w:after="0" w:line="240" w:lineRule="auto"/>
      </w:pPr>
      <w:r>
        <w:separator/>
      </w:r>
    </w:p>
  </w:footnote>
  <w:footnote w:type="continuationSeparator" w:id="0">
    <w:p w14:paraId="0FE836A0" w14:textId="77777777" w:rsidR="00100FE2" w:rsidRDefault="00100FE2" w:rsidP="004F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BD7C0" w14:textId="292B6FCF" w:rsidR="004F60AA" w:rsidRDefault="004F60AA">
    <w:pPr>
      <w:pStyle w:val="Nagwek"/>
    </w:pPr>
  </w:p>
  <w:p w14:paraId="6D20D87C" w14:textId="77777777" w:rsidR="004F60AA" w:rsidRDefault="004F6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784CC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A18C25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0778CB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00000009"/>
    <w:multiLevelType w:val="singleLevel"/>
    <w:tmpl w:val="DBB06B4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7" w15:restartNumberingAfterBreak="0">
    <w:nsid w:val="0000000B"/>
    <w:multiLevelType w:val="singleLevel"/>
    <w:tmpl w:val="579ED8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C6A074F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9" w15:restartNumberingAfterBreak="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0000000F"/>
    <w:multiLevelType w:val="singleLevel"/>
    <w:tmpl w:val="AA0E8F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1"/>
        <w:sz w:val="24"/>
        <w:szCs w:val="24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5" w15:restartNumberingAfterBreak="0">
    <w:nsid w:val="00000015"/>
    <w:multiLevelType w:val="singleLevel"/>
    <w:tmpl w:val="C1544D3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16" w15:restartNumberingAfterBreak="0">
    <w:nsid w:val="00000017"/>
    <w:multiLevelType w:val="singleLevel"/>
    <w:tmpl w:val="04FEDF7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sz w:val="24"/>
        <w:szCs w:val="24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4"/>
        <w:szCs w:val="24"/>
      </w:rPr>
    </w:lvl>
  </w:abstractNum>
  <w:abstractNum w:abstractNumId="19" w15:restartNumberingAfterBreak="0">
    <w:nsid w:val="0000001B"/>
    <w:multiLevelType w:val="singleLevel"/>
    <w:tmpl w:val="B66CD98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SimSun" w:hAnsi="Times New Roman" w:cs="Times New Roman"/>
        <w:sz w:val="24"/>
        <w:szCs w:val="24"/>
      </w:rPr>
    </w:lvl>
  </w:abstractNum>
  <w:abstractNum w:abstractNumId="21" w15:restartNumberingAfterBreak="0">
    <w:nsid w:val="0000001D"/>
    <w:multiLevelType w:val="singleLevel"/>
    <w:tmpl w:val="E3E67A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</w:abstractNum>
  <w:abstractNum w:abstractNumId="23" w15:restartNumberingAfterBreak="0">
    <w:nsid w:val="00000020"/>
    <w:multiLevelType w:val="singleLevel"/>
    <w:tmpl w:val="670A752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2"/>
        <w:sz w:val="24"/>
        <w:szCs w:val="24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7" w15:restartNumberingAfterBreak="0">
    <w:nsid w:val="0000002A"/>
    <w:multiLevelType w:val="singleLevel"/>
    <w:tmpl w:val="12BACF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  <w:b w:val="0"/>
        <w:i w:val="0"/>
        <w:iCs w:val="0"/>
        <w:color w:val="000000"/>
        <w:spacing w:val="1"/>
        <w:sz w:val="24"/>
        <w:szCs w:val="24"/>
      </w:rPr>
    </w:lvl>
  </w:abstractNum>
  <w:abstractNum w:abstractNumId="28" w15:restartNumberingAfterBreak="0">
    <w:nsid w:val="0000002B"/>
    <w:multiLevelType w:val="singleLevel"/>
    <w:tmpl w:val="FB021FC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2"/>
        <w:lang w:eastAsia="pl-PL" w:bidi="pl-PL"/>
      </w:rPr>
    </w:lvl>
  </w:abstractNum>
  <w:abstractNum w:abstractNumId="29" w15:restartNumberingAfterBreak="0">
    <w:nsid w:val="0000002C"/>
    <w:multiLevelType w:val="singleLevel"/>
    <w:tmpl w:val="F1C0D5B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30" w15:restartNumberingAfterBreak="0">
    <w:nsid w:val="12C6754B"/>
    <w:multiLevelType w:val="hybridMultilevel"/>
    <w:tmpl w:val="31E47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336C4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937CB"/>
    <w:multiLevelType w:val="hybridMultilevel"/>
    <w:tmpl w:val="BBC06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01567F"/>
    <w:multiLevelType w:val="hybridMultilevel"/>
    <w:tmpl w:val="A8E6058C"/>
    <w:name w:val="WW8Num72"/>
    <w:lvl w:ilvl="0" w:tplc="0A2A553C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596CF0"/>
    <w:multiLevelType w:val="multilevel"/>
    <w:tmpl w:val="28D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5052A6"/>
    <w:multiLevelType w:val="multilevel"/>
    <w:tmpl w:val="C602C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8515BD"/>
    <w:multiLevelType w:val="hybridMultilevel"/>
    <w:tmpl w:val="07E4E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CF3AEC"/>
    <w:multiLevelType w:val="hybridMultilevel"/>
    <w:tmpl w:val="E3EC4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0" w15:restartNumberingAfterBreak="0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25066"/>
    <w:multiLevelType w:val="hybridMultilevel"/>
    <w:tmpl w:val="912018CE"/>
    <w:lvl w:ilvl="0" w:tplc="FBE4DC0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685051"/>
    <w:multiLevelType w:val="hybridMultilevel"/>
    <w:tmpl w:val="F7AAD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864A5"/>
    <w:multiLevelType w:val="multilevel"/>
    <w:tmpl w:val="05E2012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Calibri" w:eastAsia="Calibri" w:hAnsi="Calibri" w:cs="Calibri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136570"/>
    <w:multiLevelType w:val="hybridMultilevel"/>
    <w:tmpl w:val="70AAB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148BC"/>
    <w:multiLevelType w:val="hybridMultilevel"/>
    <w:tmpl w:val="529CB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819484">
    <w:abstractNumId w:val="43"/>
  </w:num>
  <w:num w:numId="2" w16cid:durableId="440805326">
    <w:abstractNumId w:val="38"/>
  </w:num>
  <w:num w:numId="3" w16cid:durableId="2004360066">
    <w:abstractNumId w:val="45"/>
  </w:num>
  <w:num w:numId="4" w16cid:durableId="1487819001">
    <w:abstractNumId w:val="39"/>
  </w:num>
  <w:num w:numId="5" w16cid:durableId="1270237029">
    <w:abstractNumId w:val="0"/>
  </w:num>
  <w:num w:numId="6" w16cid:durableId="1008093662">
    <w:abstractNumId w:val="1"/>
  </w:num>
  <w:num w:numId="7" w16cid:durableId="1532719068">
    <w:abstractNumId w:val="2"/>
  </w:num>
  <w:num w:numId="8" w16cid:durableId="2116052129">
    <w:abstractNumId w:val="4"/>
  </w:num>
  <w:num w:numId="9" w16cid:durableId="611520215">
    <w:abstractNumId w:val="5"/>
  </w:num>
  <w:num w:numId="10" w16cid:durableId="245498589">
    <w:abstractNumId w:val="6"/>
  </w:num>
  <w:num w:numId="11" w16cid:durableId="1292202968">
    <w:abstractNumId w:val="7"/>
  </w:num>
  <w:num w:numId="12" w16cid:durableId="1567762303">
    <w:abstractNumId w:val="8"/>
  </w:num>
  <w:num w:numId="13" w16cid:durableId="1787890956">
    <w:abstractNumId w:val="9"/>
  </w:num>
  <w:num w:numId="14" w16cid:durableId="277881452">
    <w:abstractNumId w:val="10"/>
  </w:num>
  <w:num w:numId="15" w16cid:durableId="732234636">
    <w:abstractNumId w:val="12"/>
  </w:num>
  <w:num w:numId="16" w16cid:durableId="524640968">
    <w:abstractNumId w:val="13"/>
  </w:num>
  <w:num w:numId="17" w16cid:durableId="1344822429">
    <w:abstractNumId w:val="14"/>
  </w:num>
  <w:num w:numId="18" w16cid:durableId="958334688">
    <w:abstractNumId w:val="15"/>
  </w:num>
  <w:num w:numId="19" w16cid:durableId="701711161">
    <w:abstractNumId w:val="16"/>
  </w:num>
  <w:num w:numId="20" w16cid:durableId="1918784509">
    <w:abstractNumId w:val="18"/>
  </w:num>
  <w:num w:numId="21" w16cid:durableId="2103604681">
    <w:abstractNumId w:val="19"/>
  </w:num>
  <w:num w:numId="22" w16cid:durableId="205727547">
    <w:abstractNumId w:val="20"/>
  </w:num>
  <w:num w:numId="23" w16cid:durableId="1665358263">
    <w:abstractNumId w:val="21"/>
  </w:num>
  <w:num w:numId="24" w16cid:durableId="1192886326">
    <w:abstractNumId w:val="23"/>
  </w:num>
  <w:num w:numId="25" w16cid:durableId="563373726">
    <w:abstractNumId w:val="24"/>
  </w:num>
  <w:num w:numId="26" w16cid:durableId="971323155">
    <w:abstractNumId w:val="25"/>
  </w:num>
  <w:num w:numId="27" w16cid:durableId="621620535">
    <w:abstractNumId w:val="26"/>
  </w:num>
  <w:num w:numId="28" w16cid:durableId="1525169658">
    <w:abstractNumId w:val="27"/>
  </w:num>
  <w:num w:numId="29" w16cid:durableId="329413571">
    <w:abstractNumId w:val="28"/>
  </w:num>
  <w:num w:numId="30" w16cid:durableId="1857688795">
    <w:abstractNumId w:val="29"/>
  </w:num>
  <w:num w:numId="31" w16cid:durableId="1617787120">
    <w:abstractNumId w:val="41"/>
  </w:num>
  <w:num w:numId="32" w16cid:durableId="2118088695">
    <w:abstractNumId w:val="40"/>
  </w:num>
  <w:num w:numId="33" w16cid:durableId="2063939631">
    <w:abstractNumId w:val="35"/>
  </w:num>
  <w:num w:numId="34" w16cid:durableId="474952362">
    <w:abstractNumId w:val="32"/>
  </w:num>
  <w:num w:numId="35" w16cid:durableId="1082334571">
    <w:abstractNumId w:val="34"/>
  </w:num>
  <w:num w:numId="36" w16cid:durableId="2060088493">
    <w:abstractNumId w:val="33"/>
  </w:num>
  <w:num w:numId="37" w16cid:durableId="304356495">
    <w:abstractNumId w:val="11"/>
    <w:lvlOverride w:ilvl="0">
      <w:startOverride w:val="1"/>
    </w:lvlOverride>
  </w:num>
  <w:num w:numId="38" w16cid:durableId="1683820939">
    <w:abstractNumId w:val="17"/>
    <w:lvlOverride w:ilvl="0">
      <w:startOverride w:val="1"/>
    </w:lvlOverride>
  </w:num>
  <w:num w:numId="39" w16cid:durableId="14404169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84897194">
    <w:abstractNumId w:val="22"/>
  </w:num>
  <w:num w:numId="41" w16cid:durableId="1670134016">
    <w:abstractNumId w:val="3"/>
    <w:lvlOverride w:ilvl="0">
      <w:startOverride w:val="1"/>
    </w:lvlOverride>
  </w:num>
  <w:num w:numId="42" w16cid:durableId="568148865">
    <w:abstractNumId w:val="30"/>
  </w:num>
  <w:num w:numId="43" w16cid:durableId="1628271714">
    <w:abstractNumId w:val="31"/>
  </w:num>
  <w:num w:numId="44" w16cid:durableId="1585260497">
    <w:abstractNumId w:val="37"/>
  </w:num>
  <w:num w:numId="45" w16cid:durableId="783033876">
    <w:abstractNumId w:val="42"/>
  </w:num>
  <w:num w:numId="46" w16cid:durableId="1763259008">
    <w:abstractNumId w:val="36"/>
  </w:num>
  <w:num w:numId="47" w16cid:durableId="2104568618">
    <w:abstractNumId w:val="4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D"/>
    <w:rsid w:val="00023F8B"/>
    <w:rsid w:val="00027D1E"/>
    <w:rsid w:val="00041D92"/>
    <w:rsid w:val="00043689"/>
    <w:rsid w:val="0006202D"/>
    <w:rsid w:val="00085D8E"/>
    <w:rsid w:val="000A69B9"/>
    <w:rsid w:val="000A6AE2"/>
    <w:rsid w:val="000B7389"/>
    <w:rsid w:val="00100FE2"/>
    <w:rsid w:val="00101971"/>
    <w:rsid w:val="001318CF"/>
    <w:rsid w:val="00134650"/>
    <w:rsid w:val="001357F0"/>
    <w:rsid w:val="00144CFD"/>
    <w:rsid w:val="00177E50"/>
    <w:rsid w:val="00177EDE"/>
    <w:rsid w:val="00192CA7"/>
    <w:rsid w:val="001B4143"/>
    <w:rsid w:val="001D7910"/>
    <w:rsid w:val="001D7B49"/>
    <w:rsid w:val="00237DCA"/>
    <w:rsid w:val="0024367A"/>
    <w:rsid w:val="00251E68"/>
    <w:rsid w:val="0026496E"/>
    <w:rsid w:val="00266602"/>
    <w:rsid w:val="002949CE"/>
    <w:rsid w:val="0029729A"/>
    <w:rsid w:val="002A61D4"/>
    <w:rsid w:val="002B496F"/>
    <w:rsid w:val="002C678C"/>
    <w:rsid w:val="00326A68"/>
    <w:rsid w:val="00350096"/>
    <w:rsid w:val="00351FB5"/>
    <w:rsid w:val="00366EF4"/>
    <w:rsid w:val="00385F08"/>
    <w:rsid w:val="003D1338"/>
    <w:rsid w:val="003D3D98"/>
    <w:rsid w:val="003E26BB"/>
    <w:rsid w:val="003E56A8"/>
    <w:rsid w:val="003F64AE"/>
    <w:rsid w:val="003F794C"/>
    <w:rsid w:val="003F7DD2"/>
    <w:rsid w:val="0040696E"/>
    <w:rsid w:val="00412C77"/>
    <w:rsid w:val="004422CE"/>
    <w:rsid w:val="0048366E"/>
    <w:rsid w:val="004965E8"/>
    <w:rsid w:val="004B2BDD"/>
    <w:rsid w:val="004B6242"/>
    <w:rsid w:val="004C1FB1"/>
    <w:rsid w:val="004C3CF7"/>
    <w:rsid w:val="004D0607"/>
    <w:rsid w:val="004D2F5F"/>
    <w:rsid w:val="004E338D"/>
    <w:rsid w:val="004F0192"/>
    <w:rsid w:val="004F60AA"/>
    <w:rsid w:val="00507C99"/>
    <w:rsid w:val="0052097D"/>
    <w:rsid w:val="005216F1"/>
    <w:rsid w:val="00534D18"/>
    <w:rsid w:val="005354DC"/>
    <w:rsid w:val="005521AE"/>
    <w:rsid w:val="0057192C"/>
    <w:rsid w:val="00575299"/>
    <w:rsid w:val="005856C9"/>
    <w:rsid w:val="005B45EF"/>
    <w:rsid w:val="005C3E4C"/>
    <w:rsid w:val="005D0A49"/>
    <w:rsid w:val="00603B42"/>
    <w:rsid w:val="00626955"/>
    <w:rsid w:val="00665634"/>
    <w:rsid w:val="006845C0"/>
    <w:rsid w:val="00692B4E"/>
    <w:rsid w:val="00696DCD"/>
    <w:rsid w:val="006B470F"/>
    <w:rsid w:val="006D27E6"/>
    <w:rsid w:val="006F4086"/>
    <w:rsid w:val="007035AB"/>
    <w:rsid w:val="00715CA0"/>
    <w:rsid w:val="00765509"/>
    <w:rsid w:val="007C497C"/>
    <w:rsid w:val="007D257C"/>
    <w:rsid w:val="00813688"/>
    <w:rsid w:val="00817253"/>
    <w:rsid w:val="008302F8"/>
    <w:rsid w:val="0086771E"/>
    <w:rsid w:val="008844DB"/>
    <w:rsid w:val="008959A3"/>
    <w:rsid w:val="00896D40"/>
    <w:rsid w:val="00897C3C"/>
    <w:rsid w:val="008D368A"/>
    <w:rsid w:val="008F2D77"/>
    <w:rsid w:val="009176D8"/>
    <w:rsid w:val="009211FB"/>
    <w:rsid w:val="0092414C"/>
    <w:rsid w:val="00931E44"/>
    <w:rsid w:val="00945EE4"/>
    <w:rsid w:val="00964913"/>
    <w:rsid w:val="00970583"/>
    <w:rsid w:val="0097798B"/>
    <w:rsid w:val="009933CC"/>
    <w:rsid w:val="009B1998"/>
    <w:rsid w:val="009C0202"/>
    <w:rsid w:val="009E1F9A"/>
    <w:rsid w:val="00A30732"/>
    <w:rsid w:val="00A43891"/>
    <w:rsid w:val="00A46682"/>
    <w:rsid w:val="00A562A1"/>
    <w:rsid w:val="00A60E0A"/>
    <w:rsid w:val="00A71772"/>
    <w:rsid w:val="00A84608"/>
    <w:rsid w:val="00A850EC"/>
    <w:rsid w:val="00A87401"/>
    <w:rsid w:val="00A90E3A"/>
    <w:rsid w:val="00A91BB0"/>
    <w:rsid w:val="00A91E5D"/>
    <w:rsid w:val="00AA59EA"/>
    <w:rsid w:val="00AB42E9"/>
    <w:rsid w:val="00B12C18"/>
    <w:rsid w:val="00B12F07"/>
    <w:rsid w:val="00B21A89"/>
    <w:rsid w:val="00B57A45"/>
    <w:rsid w:val="00B70C72"/>
    <w:rsid w:val="00BC11F8"/>
    <w:rsid w:val="00BF6788"/>
    <w:rsid w:val="00C13150"/>
    <w:rsid w:val="00C3761C"/>
    <w:rsid w:val="00C529A3"/>
    <w:rsid w:val="00C548C1"/>
    <w:rsid w:val="00C94676"/>
    <w:rsid w:val="00CA4BF9"/>
    <w:rsid w:val="00CC042D"/>
    <w:rsid w:val="00CE19C8"/>
    <w:rsid w:val="00D039C6"/>
    <w:rsid w:val="00D967AD"/>
    <w:rsid w:val="00DE4892"/>
    <w:rsid w:val="00E00A33"/>
    <w:rsid w:val="00E16D82"/>
    <w:rsid w:val="00E41181"/>
    <w:rsid w:val="00E805A8"/>
    <w:rsid w:val="00E935FA"/>
    <w:rsid w:val="00F34A58"/>
    <w:rsid w:val="00F46F05"/>
    <w:rsid w:val="00F57F9B"/>
    <w:rsid w:val="00F631BE"/>
    <w:rsid w:val="00F72BB9"/>
    <w:rsid w:val="00F90D92"/>
    <w:rsid w:val="00FA36B6"/>
    <w:rsid w:val="00FB7B7A"/>
    <w:rsid w:val="00FC3013"/>
    <w:rsid w:val="00FF10BA"/>
    <w:rsid w:val="2DF4C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1B7F"/>
  <w15:chartTrackingRefBased/>
  <w15:docId w15:val="{A8A6FC15-F9EE-4277-BADA-9251BE2B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5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E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1E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1E5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1E5D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1E5D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91E5D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A91E5D"/>
    <w:rPr>
      <w:rFonts w:ascii="Calibri Light" w:eastAsia="Times New Roman" w:hAnsi="Calibri Light" w:cs="Times New Roman"/>
      <w:color w:val="1F3763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uiPriority w:val="9"/>
    <w:semiHidden/>
    <w:rsid w:val="00A91E5D"/>
    <w:rPr>
      <w:rFonts w:ascii="Calibri Light" w:eastAsia="Times New Roman" w:hAnsi="Calibri Light" w:cs="Times New Roman"/>
      <w:i/>
      <w:iCs/>
      <w:color w:val="2F5496"/>
      <w:sz w:val="20"/>
      <w:szCs w:val="20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A91E5D"/>
    <w:rPr>
      <w:rFonts w:ascii="Calibri Light" w:eastAsia="Times New Roman" w:hAnsi="Calibri Light" w:cs="Times New Roman"/>
      <w:color w:val="2F5496"/>
      <w:sz w:val="20"/>
      <w:szCs w:val="20"/>
      <w:lang w:val="x-none" w:eastAsia="x-none"/>
    </w:rPr>
  </w:style>
  <w:style w:type="character" w:customStyle="1" w:styleId="Nagwek6Znak">
    <w:name w:val="Nagłówek 6 Znak"/>
    <w:link w:val="Nagwek6"/>
    <w:uiPriority w:val="9"/>
    <w:semiHidden/>
    <w:rsid w:val="00A91E5D"/>
    <w:rPr>
      <w:rFonts w:ascii="Calibri Light" w:eastAsia="Times New Roman" w:hAnsi="Calibri Light" w:cs="Times New Roman"/>
      <w:color w:val="1F3763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91E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A91E5D"/>
    <w:rPr>
      <w:rFonts w:ascii="Calibri" w:eastAsia="Calibri" w:hAnsi="Calibri" w:cs="Times New Roman"/>
    </w:rPr>
  </w:style>
  <w:style w:type="character" w:customStyle="1" w:styleId="st">
    <w:name w:val="st"/>
    <w:rsid w:val="00A91E5D"/>
  </w:style>
  <w:style w:type="character" w:styleId="Hipercze">
    <w:name w:val="Hyperlink"/>
    <w:unhideWhenUsed/>
    <w:rsid w:val="00A91E5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91E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1E5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91E5D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1E5D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1E5D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1E5D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1E5D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1E5D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1E5D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1E5D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1E5D"/>
    <w:pPr>
      <w:spacing w:after="0"/>
      <w:ind w:left="1760"/>
    </w:pPr>
    <w:rPr>
      <w:rFonts w:cs="Calibri"/>
      <w:sz w:val="18"/>
      <w:szCs w:val="18"/>
    </w:rPr>
  </w:style>
  <w:style w:type="table" w:styleId="Tabela-Siatka">
    <w:name w:val="Table Grid"/>
    <w:basedOn w:val="Standardowy"/>
    <w:uiPriority w:val="39"/>
    <w:rsid w:val="00A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A91E5D"/>
    <w:rPr>
      <w:b/>
    </w:rPr>
  </w:style>
  <w:style w:type="character" w:customStyle="1" w:styleId="WW8Num2z0">
    <w:name w:val="WW8Num2z0"/>
    <w:rsid w:val="00A91E5D"/>
    <w:rPr>
      <w:rFonts w:hint="default"/>
      <w:sz w:val="24"/>
      <w:szCs w:val="24"/>
    </w:rPr>
  </w:style>
  <w:style w:type="character" w:customStyle="1" w:styleId="WW8Num3z0">
    <w:name w:val="WW8Num3z0"/>
    <w:rsid w:val="00A91E5D"/>
    <w:rPr>
      <w:rFonts w:hint="default"/>
      <w:b/>
      <w:sz w:val="24"/>
      <w:szCs w:val="24"/>
    </w:rPr>
  </w:style>
  <w:style w:type="character" w:customStyle="1" w:styleId="WW8Num4z0">
    <w:name w:val="WW8Num4z0"/>
    <w:rsid w:val="00A91E5D"/>
    <w:rPr>
      <w:rFonts w:hint="default"/>
      <w:b/>
      <w:sz w:val="24"/>
      <w:szCs w:val="24"/>
    </w:rPr>
  </w:style>
  <w:style w:type="character" w:customStyle="1" w:styleId="WW8Num5z0">
    <w:name w:val="WW8Num5z0"/>
    <w:rsid w:val="00A91E5D"/>
    <w:rPr>
      <w:rFonts w:hint="default"/>
      <w:b/>
      <w:sz w:val="24"/>
      <w:szCs w:val="24"/>
    </w:rPr>
  </w:style>
  <w:style w:type="character" w:customStyle="1" w:styleId="WW8Num6z0">
    <w:name w:val="WW8Num6z0"/>
    <w:rsid w:val="00A91E5D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A91E5D"/>
    <w:rPr>
      <w:rFonts w:hint="default"/>
      <w:sz w:val="24"/>
      <w:szCs w:val="24"/>
    </w:rPr>
  </w:style>
  <w:style w:type="character" w:customStyle="1" w:styleId="WW8Num8z0">
    <w:name w:val="WW8Num8z0"/>
    <w:rsid w:val="00A91E5D"/>
    <w:rPr>
      <w:rFonts w:hint="default"/>
      <w:sz w:val="24"/>
      <w:szCs w:val="24"/>
    </w:rPr>
  </w:style>
  <w:style w:type="character" w:customStyle="1" w:styleId="WW8Num9z0">
    <w:name w:val="WW8Num9z0"/>
    <w:rsid w:val="00A91E5D"/>
    <w:rPr>
      <w:rFonts w:hint="default"/>
      <w:b/>
      <w:sz w:val="24"/>
      <w:szCs w:val="24"/>
    </w:rPr>
  </w:style>
  <w:style w:type="character" w:customStyle="1" w:styleId="WW8Num10z0">
    <w:name w:val="WW8Num10z0"/>
    <w:rsid w:val="00A91E5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A91E5D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A91E5D"/>
    <w:rPr>
      <w:rFonts w:hint="default"/>
      <w:b/>
      <w:sz w:val="24"/>
      <w:szCs w:val="24"/>
    </w:rPr>
  </w:style>
  <w:style w:type="character" w:customStyle="1" w:styleId="WW8Num13z0">
    <w:name w:val="WW8Num13z0"/>
    <w:rsid w:val="00A91E5D"/>
    <w:rPr>
      <w:rFonts w:hint="default"/>
      <w:b/>
      <w:sz w:val="24"/>
      <w:szCs w:val="24"/>
    </w:rPr>
  </w:style>
  <w:style w:type="character" w:customStyle="1" w:styleId="WW8Num14z0">
    <w:name w:val="WW8Num14z0"/>
    <w:rsid w:val="00A91E5D"/>
    <w:rPr>
      <w:rFonts w:hint="default"/>
      <w:sz w:val="24"/>
      <w:szCs w:val="24"/>
    </w:rPr>
  </w:style>
  <w:style w:type="character" w:customStyle="1" w:styleId="WW8Num15z0">
    <w:name w:val="WW8Num15z0"/>
    <w:rsid w:val="00A91E5D"/>
    <w:rPr>
      <w:rFonts w:hint="default"/>
      <w:b/>
      <w:sz w:val="24"/>
      <w:szCs w:val="24"/>
    </w:rPr>
  </w:style>
  <w:style w:type="character" w:customStyle="1" w:styleId="WW8Num16z0">
    <w:name w:val="WW8Num16z0"/>
    <w:rsid w:val="00A91E5D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A91E5D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A91E5D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A91E5D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A91E5D"/>
    <w:rPr>
      <w:rFonts w:hint="default"/>
      <w:sz w:val="24"/>
      <w:szCs w:val="24"/>
    </w:rPr>
  </w:style>
  <w:style w:type="character" w:customStyle="1" w:styleId="WW8Num21z0">
    <w:name w:val="WW8Num21z0"/>
    <w:rsid w:val="00A91E5D"/>
    <w:rPr>
      <w:rFonts w:hint="default"/>
      <w:b/>
      <w:sz w:val="24"/>
      <w:szCs w:val="24"/>
    </w:rPr>
  </w:style>
  <w:style w:type="character" w:customStyle="1" w:styleId="WW8Num22z0">
    <w:name w:val="WW8Num22z0"/>
    <w:rsid w:val="00A91E5D"/>
    <w:rPr>
      <w:rFonts w:hint="default"/>
      <w:b/>
      <w:sz w:val="24"/>
      <w:szCs w:val="24"/>
    </w:rPr>
  </w:style>
  <w:style w:type="character" w:customStyle="1" w:styleId="WW8Num23z0">
    <w:name w:val="WW8Num23z0"/>
    <w:rsid w:val="00A91E5D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A91E5D"/>
    <w:rPr>
      <w:rFonts w:hint="default"/>
      <w:b/>
      <w:sz w:val="24"/>
      <w:szCs w:val="24"/>
    </w:rPr>
  </w:style>
  <w:style w:type="character" w:customStyle="1" w:styleId="WW8Num25z0">
    <w:name w:val="WW8Num25z0"/>
    <w:rsid w:val="00A91E5D"/>
    <w:rPr>
      <w:rFonts w:hint="default"/>
    </w:rPr>
  </w:style>
  <w:style w:type="character" w:customStyle="1" w:styleId="WW8Num26z0">
    <w:name w:val="WW8Num26z0"/>
    <w:rsid w:val="00A91E5D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A91E5D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A91E5D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A91E5D"/>
    <w:rPr>
      <w:rFonts w:hint="default"/>
      <w:b/>
      <w:sz w:val="24"/>
      <w:szCs w:val="24"/>
    </w:rPr>
  </w:style>
  <w:style w:type="character" w:customStyle="1" w:styleId="WW8Num30z0">
    <w:name w:val="WW8Num30z0"/>
    <w:rsid w:val="00A91E5D"/>
    <w:rPr>
      <w:rFonts w:hint="default"/>
      <w:sz w:val="24"/>
      <w:szCs w:val="24"/>
    </w:rPr>
  </w:style>
  <w:style w:type="character" w:customStyle="1" w:styleId="WW8Num31z0">
    <w:name w:val="WW8Num31z0"/>
    <w:rsid w:val="00A91E5D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A91E5D"/>
    <w:rPr>
      <w:rFonts w:hint="default"/>
      <w:sz w:val="24"/>
      <w:szCs w:val="24"/>
    </w:rPr>
  </w:style>
  <w:style w:type="character" w:customStyle="1" w:styleId="WW8Num33z0">
    <w:name w:val="WW8Num33z0"/>
    <w:rsid w:val="00A91E5D"/>
    <w:rPr>
      <w:rFonts w:hint="default"/>
      <w:sz w:val="24"/>
      <w:szCs w:val="24"/>
    </w:rPr>
  </w:style>
  <w:style w:type="character" w:customStyle="1" w:styleId="WW8Num34z0">
    <w:name w:val="WW8Num34z0"/>
    <w:rsid w:val="00A91E5D"/>
    <w:rPr>
      <w:rFonts w:hint="default"/>
    </w:rPr>
  </w:style>
  <w:style w:type="character" w:customStyle="1" w:styleId="WW8Num35z0">
    <w:name w:val="WW8Num35z0"/>
    <w:rsid w:val="00A91E5D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A91E5D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A91E5D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A91E5D"/>
    <w:rPr>
      <w:rFonts w:hint="default"/>
      <w:sz w:val="24"/>
      <w:szCs w:val="24"/>
    </w:rPr>
  </w:style>
  <w:style w:type="character" w:customStyle="1" w:styleId="WW8Num39z0">
    <w:name w:val="WW8Num39z0"/>
    <w:rsid w:val="00A91E5D"/>
    <w:rPr>
      <w:rFonts w:hint="default"/>
      <w:color w:val="auto"/>
    </w:rPr>
  </w:style>
  <w:style w:type="character" w:customStyle="1" w:styleId="WW8Num40z0">
    <w:name w:val="WW8Num40z0"/>
    <w:rsid w:val="00A91E5D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A91E5D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A91E5D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A91E5D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A91E5D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A91E5D"/>
    <w:rPr>
      <w:rFonts w:hint="default"/>
      <w:sz w:val="24"/>
      <w:szCs w:val="24"/>
    </w:rPr>
  </w:style>
  <w:style w:type="character" w:customStyle="1" w:styleId="WW8Num46z0">
    <w:name w:val="WW8Num46z0"/>
    <w:rsid w:val="00A91E5D"/>
    <w:rPr>
      <w:rFonts w:hint="default"/>
      <w:sz w:val="24"/>
      <w:szCs w:val="24"/>
    </w:rPr>
  </w:style>
  <w:style w:type="character" w:customStyle="1" w:styleId="WW8Num46z1">
    <w:name w:val="WW8Num46z1"/>
    <w:rsid w:val="00A91E5D"/>
  </w:style>
  <w:style w:type="character" w:customStyle="1" w:styleId="WW8Num46z2">
    <w:name w:val="WW8Num46z2"/>
    <w:rsid w:val="00A91E5D"/>
  </w:style>
  <w:style w:type="character" w:customStyle="1" w:styleId="WW8Num46z3">
    <w:name w:val="WW8Num46z3"/>
    <w:rsid w:val="00A91E5D"/>
  </w:style>
  <w:style w:type="character" w:customStyle="1" w:styleId="WW8Num46z4">
    <w:name w:val="WW8Num46z4"/>
    <w:rsid w:val="00A91E5D"/>
  </w:style>
  <w:style w:type="character" w:customStyle="1" w:styleId="WW8Num46z5">
    <w:name w:val="WW8Num46z5"/>
    <w:rsid w:val="00A91E5D"/>
  </w:style>
  <w:style w:type="character" w:customStyle="1" w:styleId="WW8Num46z6">
    <w:name w:val="WW8Num46z6"/>
    <w:rsid w:val="00A91E5D"/>
  </w:style>
  <w:style w:type="character" w:customStyle="1" w:styleId="WW8Num46z7">
    <w:name w:val="WW8Num46z7"/>
    <w:rsid w:val="00A91E5D"/>
  </w:style>
  <w:style w:type="character" w:customStyle="1" w:styleId="WW8Num46z8">
    <w:name w:val="WW8Num46z8"/>
    <w:rsid w:val="00A91E5D"/>
  </w:style>
  <w:style w:type="character" w:customStyle="1" w:styleId="WW8Num1z1">
    <w:name w:val="WW8Num1z1"/>
    <w:rsid w:val="00A91E5D"/>
    <w:rPr>
      <w:rFonts w:ascii="Times New Roman" w:eastAsia="SimSun" w:hAnsi="Times New Roman" w:cs="Times New Roman"/>
    </w:rPr>
  </w:style>
  <w:style w:type="character" w:customStyle="1" w:styleId="WW8Num1z2">
    <w:name w:val="WW8Num1z2"/>
    <w:rsid w:val="00A91E5D"/>
  </w:style>
  <w:style w:type="character" w:customStyle="1" w:styleId="WW8Num1z3">
    <w:name w:val="WW8Num1z3"/>
    <w:rsid w:val="00A91E5D"/>
  </w:style>
  <w:style w:type="character" w:customStyle="1" w:styleId="WW8Num1z4">
    <w:name w:val="WW8Num1z4"/>
    <w:rsid w:val="00A91E5D"/>
  </w:style>
  <w:style w:type="character" w:customStyle="1" w:styleId="WW8Num1z5">
    <w:name w:val="WW8Num1z5"/>
    <w:rsid w:val="00A91E5D"/>
  </w:style>
  <w:style w:type="character" w:customStyle="1" w:styleId="WW8Num1z6">
    <w:name w:val="WW8Num1z6"/>
    <w:rsid w:val="00A91E5D"/>
  </w:style>
  <w:style w:type="character" w:customStyle="1" w:styleId="WW8Num1z7">
    <w:name w:val="WW8Num1z7"/>
    <w:rsid w:val="00A91E5D"/>
  </w:style>
  <w:style w:type="character" w:customStyle="1" w:styleId="WW8Num1z8">
    <w:name w:val="WW8Num1z8"/>
    <w:rsid w:val="00A91E5D"/>
  </w:style>
  <w:style w:type="character" w:customStyle="1" w:styleId="WW8Num2z1">
    <w:name w:val="WW8Num2z1"/>
    <w:rsid w:val="00A91E5D"/>
  </w:style>
  <w:style w:type="character" w:customStyle="1" w:styleId="WW8Num2z2">
    <w:name w:val="WW8Num2z2"/>
    <w:rsid w:val="00A91E5D"/>
  </w:style>
  <w:style w:type="character" w:customStyle="1" w:styleId="WW8Num2z3">
    <w:name w:val="WW8Num2z3"/>
    <w:rsid w:val="00A91E5D"/>
  </w:style>
  <w:style w:type="character" w:customStyle="1" w:styleId="WW8Num2z4">
    <w:name w:val="WW8Num2z4"/>
    <w:rsid w:val="00A91E5D"/>
  </w:style>
  <w:style w:type="character" w:customStyle="1" w:styleId="WW8Num2z5">
    <w:name w:val="WW8Num2z5"/>
    <w:rsid w:val="00A91E5D"/>
  </w:style>
  <w:style w:type="character" w:customStyle="1" w:styleId="WW8Num2z6">
    <w:name w:val="WW8Num2z6"/>
    <w:rsid w:val="00A91E5D"/>
  </w:style>
  <w:style w:type="character" w:customStyle="1" w:styleId="WW8Num2z7">
    <w:name w:val="WW8Num2z7"/>
    <w:rsid w:val="00A91E5D"/>
  </w:style>
  <w:style w:type="character" w:customStyle="1" w:styleId="WW8Num2z8">
    <w:name w:val="WW8Num2z8"/>
    <w:rsid w:val="00A91E5D"/>
  </w:style>
  <w:style w:type="character" w:customStyle="1" w:styleId="WW8Num3z1">
    <w:name w:val="WW8Num3z1"/>
    <w:rsid w:val="00A91E5D"/>
  </w:style>
  <w:style w:type="character" w:customStyle="1" w:styleId="WW8Num3z2">
    <w:name w:val="WW8Num3z2"/>
    <w:rsid w:val="00A91E5D"/>
  </w:style>
  <w:style w:type="character" w:customStyle="1" w:styleId="WW8Num3z3">
    <w:name w:val="WW8Num3z3"/>
    <w:rsid w:val="00A91E5D"/>
  </w:style>
  <w:style w:type="character" w:customStyle="1" w:styleId="WW8Num3z4">
    <w:name w:val="WW8Num3z4"/>
    <w:rsid w:val="00A91E5D"/>
  </w:style>
  <w:style w:type="character" w:customStyle="1" w:styleId="WW8Num3z5">
    <w:name w:val="WW8Num3z5"/>
    <w:rsid w:val="00A91E5D"/>
  </w:style>
  <w:style w:type="character" w:customStyle="1" w:styleId="WW8Num3z6">
    <w:name w:val="WW8Num3z6"/>
    <w:rsid w:val="00A91E5D"/>
  </w:style>
  <w:style w:type="character" w:customStyle="1" w:styleId="WW8Num3z7">
    <w:name w:val="WW8Num3z7"/>
    <w:rsid w:val="00A91E5D"/>
  </w:style>
  <w:style w:type="character" w:customStyle="1" w:styleId="WW8Num3z8">
    <w:name w:val="WW8Num3z8"/>
    <w:rsid w:val="00A91E5D"/>
  </w:style>
  <w:style w:type="character" w:customStyle="1" w:styleId="WW8Num4z1">
    <w:name w:val="WW8Num4z1"/>
    <w:rsid w:val="00A91E5D"/>
  </w:style>
  <w:style w:type="character" w:customStyle="1" w:styleId="WW8Num4z2">
    <w:name w:val="WW8Num4z2"/>
    <w:rsid w:val="00A91E5D"/>
  </w:style>
  <w:style w:type="character" w:customStyle="1" w:styleId="WW8Num4z3">
    <w:name w:val="WW8Num4z3"/>
    <w:rsid w:val="00A91E5D"/>
  </w:style>
  <w:style w:type="character" w:customStyle="1" w:styleId="WW8Num4z4">
    <w:name w:val="WW8Num4z4"/>
    <w:rsid w:val="00A91E5D"/>
  </w:style>
  <w:style w:type="character" w:customStyle="1" w:styleId="WW8Num4z5">
    <w:name w:val="WW8Num4z5"/>
    <w:rsid w:val="00A91E5D"/>
  </w:style>
  <w:style w:type="character" w:customStyle="1" w:styleId="WW8Num4z6">
    <w:name w:val="WW8Num4z6"/>
    <w:rsid w:val="00A91E5D"/>
  </w:style>
  <w:style w:type="character" w:customStyle="1" w:styleId="WW8Num4z7">
    <w:name w:val="WW8Num4z7"/>
    <w:rsid w:val="00A91E5D"/>
  </w:style>
  <w:style w:type="character" w:customStyle="1" w:styleId="WW8Num4z8">
    <w:name w:val="WW8Num4z8"/>
    <w:rsid w:val="00A91E5D"/>
  </w:style>
  <w:style w:type="character" w:customStyle="1" w:styleId="WW8Num5z1">
    <w:name w:val="WW8Num5z1"/>
    <w:rsid w:val="00A91E5D"/>
  </w:style>
  <w:style w:type="character" w:customStyle="1" w:styleId="WW8Num5z2">
    <w:name w:val="WW8Num5z2"/>
    <w:rsid w:val="00A91E5D"/>
  </w:style>
  <w:style w:type="character" w:customStyle="1" w:styleId="WW8Num5z3">
    <w:name w:val="WW8Num5z3"/>
    <w:rsid w:val="00A91E5D"/>
  </w:style>
  <w:style w:type="character" w:customStyle="1" w:styleId="WW8Num5z4">
    <w:name w:val="WW8Num5z4"/>
    <w:rsid w:val="00A91E5D"/>
  </w:style>
  <w:style w:type="character" w:customStyle="1" w:styleId="WW8Num5z5">
    <w:name w:val="WW8Num5z5"/>
    <w:rsid w:val="00A91E5D"/>
  </w:style>
  <w:style w:type="character" w:customStyle="1" w:styleId="WW8Num5z6">
    <w:name w:val="WW8Num5z6"/>
    <w:rsid w:val="00A91E5D"/>
  </w:style>
  <w:style w:type="character" w:customStyle="1" w:styleId="WW8Num5z7">
    <w:name w:val="WW8Num5z7"/>
    <w:rsid w:val="00A91E5D"/>
  </w:style>
  <w:style w:type="character" w:customStyle="1" w:styleId="WW8Num5z8">
    <w:name w:val="WW8Num5z8"/>
    <w:rsid w:val="00A91E5D"/>
  </w:style>
  <w:style w:type="character" w:customStyle="1" w:styleId="WW8Num6z1">
    <w:name w:val="WW8Num6z1"/>
    <w:rsid w:val="00A91E5D"/>
  </w:style>
  <w:style w:type="character" w:customStyle="1" w:styleId="WW8Num6z2">
    <w:name w:val="WW8Num6z2"/>
    <w:rsid w:val="00A91E5D"/>
  </w:style>
  <w:style w:type="character" w:customStyle="1" w:styleId="WW8Num6z3">
    <w:name w:val="WW8Num6z3"/>
    <w:rsid w:val="00A91E5D"/>
  </w:style>
  <w:style w:type="character" w:customStyle="1" w:styleId="WW8Num6z4">
    <w:name w:val="WW8Num6z4"/>
    <w:rsid w:val="00A91E5D"/>
  </w:style>
  <w:style w:type="character" w:customStyle="1" w:styleId="WW8Num6z5">
    <w:name w:val="WW8Num6z5"/>
    <w:rsid w:val="00A91E5D"/>
  </w:style>
  <w:style w:type="character" w:customStyle="1" w:styleId="WW8Num6z6">
    <w:name w:val="WW8Num6z6"/>
    <w:rsid w:val="00A91E5D"/>
  </w:style>
  <w:style w:type="character" w:customStyle="1" w:styleId="WW8Num6z7">
    <w:name w:val="WW8Num6z7"/>
    <w:rsid w:val="00A91E5D"/>
  </w:style>
  <w:style w:type="character" w:customStyle="1" w:styleId="WW8Num6z8">
    <w:name w:val="WW8Num6z8"/>
    <w:rsid w:val="00A91E5D"/>
  </w:style>
  <w:style w:type="character" w:customStyle="1" w:styleId="WW8Num7z1">
    <w:name w:val="WW8Num7z1"/>
    <w:rsid w:val="00A91E5D"/>
  </w:style>
  <w:style w:type="character" w:customStyle="1" w:styleId="WW8Num7z2">
    <w:name w:val="WW8Num7z2"/>
    <w:rsid w:val="00A91E5D"/>
  </w:style>
  <w:style w:type="character" w:customStyle="1" w:styleId="WW8Num7z3">
    <w:name w:val="WW8Num7z3"/>
    <w:rsid w:val="00A91E5D"/>
  </w:style>
  <w:style w:type="character" w:customStyle="1" w:styleId="WW8Num7z4">
    <w:name w:val="WW8Num7z4"/>
    <w:rsid w:val="00A91E5D"/>
  </w:style>
  <w:style w:type="character" w:customStyle="1" w:styleId="WW8Num7z5">
    <w:name w:val="WW8Num7z5"/>
    <w:rsid w:val="00A91E5D"/>
  </w:style>
  <w:style w:type="character" w:customStyle="1" w:styleId="WW8Num7z6">
    <w:name w:val="WW8Num7z6"/>
    <w:rsid w:val="00A91E5D"/>
  </w:style>
  <w:style w:type="character" w:customStyle="1" w:styleId="WW8Num7z7">
    <w:name w:val="WW8Num7z7"/>
    <w:rsid w:val="00A91E5D"/>
  </w:style>
  <w:style w:type="character" w:customStyle="1" w:styleId="WW8Num7z8">
    <w:name w:val="WW8Num7z8"/>
    <w:rsid w:val="00A91E5D"/>
  </w:style>
  <w:style w:type="character" w:customStyle="1" w:styleId="WW8Num8z1">
    <w:name w:val="WW8Num8z1"/>
    <w:rsid w:val="00A91E5D"/>
  </w:style>
  <w:style w:type="character" w:customStyle="1" w:styleId="WW8Num8z2">
    <w:name w:val="WW8Num8z2"/>
    <w:rsid w:val="00A91E5D"/>
  </w:style>
  <w:style w:type="character" w:customStyle="1" w:styleId="WW8Num8z3">
    <w:name w:val="WW8Num8z3"/>
    <w:rsid w:val="00A91E5D"/>
  </w:style>
  <w:style w:type="character" w:customStyle="1" w:styleId="WW8Num8z4">
    <w:name w:val="WW8Num8z4"/>
    <w:rsid w:val="00A91E5D"/>
  </w:style>
  <w:style w:type="character" w:customStyle="1" w:styleId="WW8Num8z5">
    <w:name w:val="WW8Num8z5"/>
    <w:rsid w:val="00A91E5D"/>
  </w:style>
  <w:style w:type="character" w:customStyle="1" w:styleId="WW8Num8z6">
    <w:name w:val="WW8Num8z6"/>
    <w:rsid w:val="00A91E5D"/>
  </w:style>
  <w:style w:type="character" w:customStyle="1" w:styleId="WW8Num8z7">
    <w:name w:val="WW8Num8z7"/>
    <w:rsid w:val="00A91E5D"/>
  </w:style>
  <w:style w:type="character" w:customStyle="1" w:styleId="WW8Num8z8">
    <w:name w:val="WW8Num8z8"/>
    <w:rsid w:val="00A91E5D"/>
  </w:style>
  <w:style w:type="character" w:customStyle="1" w:styleId="WW8Num9z1">
    <w:name w:val="WW8Num9z1"/>
    <w:rsid w:val="00A91E5D"/>
  </w:style>
  <w:style w:type="character" w:customStyle="1" w:styleId="WW8Num9z2">
    <w:name w:val="WW8Num9z2"/>
    <w:rsid w:val="00A91E5D"/>
  </w:style>
  <w:style w:type="character" w:customStyle="1" w:styleId="WW8Num9z3">
    <w:name w:val="WW8Num9z3"/>
    <w:rsid w:val="00A91E5D"/>
  </w:style>
  <w:style w:type="character" w:customStyle="1" w:styleId="WW8Num9z4">
    <w:name w:val="WW8Num9z4"/>
    <w:rsid w:val="00A91E5D"/>
  </w:style>
  <w:style w:type="character" w:customStyle="1" w:styleId="WW8Num9z5">
    <w:name w:val="WW8Num9z5"/>
    <w:rsid w:val="00A91E5D"/>
  </w:style>
  <w:style w:type="character" w:customStyle="1" w:styleId="WW8Num9z6">
    <w:name w:val="WW8Num9z6"/>
    <w:rsid w:val="00A91E5D"/>
  </w:style>
  <w:style w:type="character" w:customStyle="1" w:styleId="WW8Num9z7">
    <w:name w:val="WW8Num9z7"/>
    <w:rsid w:val="00A91E5D"/>
  </w:style>
  <w:style w:type="character" w:customStyle="1" w:styleId="WW8Num9z8">
    <w:name w:val="WW8Num9z8"/>
    <w:rsid w:val="00A91E5D"/>
  </w:style>
  <w:style w:type="character" w:customStyle="1" w:styleId="WW8Num10z1">
    <w:name w:val="WW8Num10z1"/>
    <w:rsid w:val="00A91E5D"/>
  </w:style>
  <w:style w:type="character" w:customStyle="1" w:styleId="WW8Num10z2">
    <w:name w:val="WW8Num10z2"/>
    <w:rsid w:val="00A91E5D"/>
  </w:style>
  <w:style w:type="character" w:customStyle="1" w:styleId="WW8Num10z3">
    <w:name w:val="WW8Num10z3"/>
    <w:rsid w:val="00A91E5D"/>
  </w:style>
  <w:style w:type="character" w:customStyle="1" w:styleId="WW8Num10z4">
    <w:name w:val="WW8Num10z4"/>
    <w:rsid w:val="00A91E5D"/>
  </w:style>
  <w:style w:type="character" w:customStyle="1" w:styleId="WW8Num10z5">
    <w:name w:val="WW8Num10z5"/>
    <w:rsid w:val="00A91E5D"/>
  </w:style>
  <w:style w:type="character" w:customStyle="1" w:styleId="WW8Num10z6">
    <w:name w:val="WW8Num10z6"/>
    <w:rsid w:val="00A91E5D"/>
  </w:style>
  <w:style w:type="character" w:customStyle="1" w:styleId="WW8Num10z7">
    <w:name w:val="WW8Num10z7"/>
    <w:rsid w:val="00A91E5D"/>
  </w:style>
  <w:style w:type="character" w:customStyle="1" w:styleId="WW8Num10z8">
    <w:name w:val="WW8Num10z8"/>
    <w:rsid w:val="00A91E5D"/>
  </w:style>
  <w:style w:type="character" w:customStyle="1" w:styleId="WW8Num11z1">
    <w:name w:val="WW8Num11z1"/>
    <w:rsid w:val="00A91E5D"/>
    <w:rPr>
      <w:rFonts w:ascii="Courier New" w:hAnsi="Courier New" w:cs="Courier New" w:hint="default"/>
    </w:rPr>
  </w:style>
  <w:style w:type="character" w:customStyle="1" w:styleId="WW8Num11z2">
    <w:name w:val="WW8Num11z2"/>
    <w:rsid w:val="00A91E5D"/>
    <w:rPr>
      <w:rFonts w:ascii="Wingdings" w:hAnsi="Wingdings" w:cs="Wingdings" w:hint="default"/>
    </w:rPr>
  </w:style>
  <w:style w:type="character" w:customStyle="1" w:styleId="WW8Num12z1">
    <w:name w:val="WW8Num12z1"/>
    <w:rsid w:val="00A91E5D"/>
  </w:style>
  <w:style w:type="character" w:customStyle="1" w:styleId="WW8Num12z2">
    <w:name w:val="WW8Num12z2"/>
    <w:rsid w:val="00A91E5D"/>
  </w:style>
  <w:style w:type="character" w:customStyle="1" w:styleId="WW8Num12z3">
    <w:name w:val="WW8Num12z3"/>
    <w:rsid w:val="00A91E5D"/>
  </w:style>
  <w:style w:type="character" w:customStyle="1" w:styleId="WW8Num12z4">
    <w:name w:val="WW8Num12z4"/>
    <w:rsid w:val="00A91E5D"/>
  </w:style>
  <w:style w:type="character" w:customStyle="1" w:styleId="WW8Num12z5">
    <w:name w:val="WW8Num12z5"/>
    <w:rsid w:val="00A91E5D"/>
  </w:style>
  <w:style w:type="character" w:customStyle="1" w:styleId="WW8Num12z6">
    <w:name w:val="WW8Num12z6"/>
    <w:rsid w:val="00A91E5D"/>
  </w:style>
  <w:style w:type="character" w:customStyle="1" w:styleId="WW8Num12z7">
    <w:name w:val="WW8Num12z7"/>
    <w:rsid w:val="00A91E5D"/>
  </w:style>
  <w:style w:type="character" w:customStyle="1" w:styleId="WW8Num12z8">
    <w:name w:val="WW8Num12z8"/>
    <w:rsid w:val="00A91E5D"/>
  </w:style>
  <w:style w:type="character" w:customStyle="1" w:styleId="WW8Num13z1">
    <w:name w:val="WW8Num13z1"/>
    <w:rsid w:val="00A91E5D"/>
  </w:style>
  <w:style w:type="character" w:customStyle="1" w:styleId="WW8Num13z2">
    <w:name w:val="WW8Num13z2"/>
    <w:rsid w:val="00A91E5D"/>
  </w:style>
  <w:style w:type="character" w:customStyle="1" w:styleId="WW8Num13z3">
    <w:name w:val="WW8Num13z3"/>
    <w:rsid w:val="00A91E5D"/>
  </w:style>
  <w:style w:type="character" w:customStyle="1" w:styleId="WW8Num13z4">
    <w:name w:val="WW8Num13z4"/>
    <w:rsid w:val="00A91E5D"/>
  </w:style>
  <w:style w:type="character" w:customStyle="1" w:styleId="WW8Num13z5">
    <w:name w:val="WW8Num13z5"/>
    <w:rsid w:val="00A91E5D"/>
  </w:style>
  <w:style w:type="character" w:customStyle="1" w:styleId="WW8Num13z6">
    <w:name w:val="WW8Num13z6"/>
    <w:rsid w:val="00A91E5D"/>
  </w:style>
  <w:style w:type="character" w:customStyle="1" w:styleId="WW8Num13z7">
    <w:name w:val="WW8Num13z7"/>
    <w:rsid w:val="00A91E5D"/>
  </w:style>
  <w:style w:type="character" w:customStyle="1" w:styleId="WW8Num13z8">
    <w:name w:val="WW8Num13z8"/>
    <w:rsid w:val="00A91E5D"/>
  </w:style>
  <w:style w:type="character" w:customStyle="1" w:styleId="WW8Num14z1">
    <w:name w:val="WW8Num14z1"/>
    <w:rsid w:val="00A91E5D"/>
  </w:style>
  <w:style w:type="character" w:customStyle="1" w:styleId="WW8Num14z2">
    <w:name w:val="WW8Num14z2"/>
    <w:rsid w:val="00A91E5D"/>
  </w:style>
  <w:style w:type="character" w:customStyle="1" w:styleId="WW8Num14z3">
    <w:name w:val="WW8Num14z3"/>
    <w:rsid w:val="00A91E5D"/>
  </w:style>
  <w:style w:type="character" w:customStyle="1" w:styleId="WW8Num14z4">
    <w:name w:val="WW8Num14z4"/>
    <w:rsid w:val="00A91E5D"/>
  </w:style>
  <w:style w:type="character" w:customStyle="1" w:styleId="WW8Num14z5">
    <w:name w:val="WW8Num14z5"/>
    <w:rsid w:val="00A91E5D"/>
  </w:style>
  <w:style w:type="character" w:customStyle="1" w:styleId="WW8Num14z6">
    <w:name w:val="WW8Num14z6"/>
    <w:rsid w:val="00A91E5D"/>
  </w:style>
  <w:style w:type="character" w:customStyle="1" w:styleId="WW8Num14z7">
    <w:name w:val="WW8Num14z7"/>
    <w:rsid w:val="00A91E5D"/>
  </w:style>
  <w:style w:type="character" w:customStyle="1" w:styleId="WW8Num14z8">
    <w:name w:val="WW8Num14z8"/>
    <w:rsid w:val="00A91E5D"/>
  </w:style>
  <w:style w:type="character" w:customStyle="1" w:styleId="WW8Num15z1">
    <w:name w:val="WW8Num15z1"/>
    <w:rsid w:val="00A91E5D"/>
  </w:style>
  <w:style w:type="character" w:customStyle="1" w:styleId="WW8Num15z2">
    <w:name w:val="WW8Num15z2"/>
    <w:rsid w:val="00A91E5D"/>
  </w:style>
  <w:style w:type="character" w:customStyle="1" w:styleId="WW8Num15z3">
    <w:name w:val="WW8Num15z3"/>
    <w:rsid w:val="00A91E5D"/>
  </w:style>
  <w:style w:type="character" w:customStyle="1" w:styleId="WW8Num15z4">
    <w:name w:val="WW8Num15z4"/>
    <w:rsid w:val="00A91E5D"/>
  </w:style>
  <w:style w:type="character" w:customStyle="1" w:styleId="WW8Num15z5">
    <w:name w:val="WW8Num15z5"/>
    <w:rsid w:val="00A91E5D"/>
  </w:style>
  <w:style w:type="character" w:customStyle="1" w:styleId="WW8Num15z6">
    <w:name w:val="WW8Num15z6"/>
    <w:rsid w:val="00A91E5D"/>
  </w:style>
  <w:style w:type="character" w:customStyle="1" w:styleId="WW8Num15z7">
    <w:name w:val="WW8Num15z7"/>
    <w:rsid w:val="00A91E5D"/>
  </w:style>
  <w:style w:type="character" w:customStyle="1" w:styleId="WW8Num15z8">
    <w:name w:val="WW8Num15z8"/>
    <w:rsid w:val="00A91E5D"/>
  </w:style>
  <w:style w:type="character" w:customStyle="1" w:styleId="WW8Num16z1">
    <w:name w:val="WW8Num16z1"/>
    <w:rsid w:val="00A91E5D"/>
  </w:style>
  <w:style w:type="character" w:customStyle="1" w:styleId="WW8Num16z2">
    <w:name w:val="WW8Num16z2"/>
    <w:rsid w:val="00A91E5D"/>
  </w:style>
  <w:style w:type="character" w:customStyle="1" w:styleId="WW8Num16z3">
    <w:name w:val="WW8Num16z3"/>
    <w:rsid w:val="00A91E5D"/>
  </w:style>
  <w:style w:type="character" w:customStyle="1" w:styleId="WW8Num16z4">
    <w:name w:val="WW8Num16z4"/>
    <w:rsid w:val="00A91E5D"/>
  </w:style>
  <w:style w:type="character" w:customStyle="1" w:styleId="WW8Num16z5">
    <w:name w:val="WW8Num16z5"/>
    <w:rsid w:val="00A91E5D"/>
  </w:style>
  <w:style w:type="character" w:customStyle="1" w:styleId="WW8Num16z6">
    <w:name w:val="WW8Num16z6"/>
    <w:rsid w:val="00A91E5D"/>
  </w:style>
  <w:style w:type="character" w:customStyle="1" w:styleId="WW8Num16z7">
    <w:name w:val="WW8Num16z7"/>
    <w:rsid w:val="00A91E5D"/>
  </w:style>
  <w:style w:type="character" w:customStyle="1" w:styleId="WW8Num16z8">
    <w:name w:val="WW8Num16z8"/>
    <w:rsid w:val="00A91E5D"/>
  </w:style>
  <w:style w:type="character" w:customStyle="1" w:styleId="WW8Num17z1">
    <w:name w:val="WW8Num17z1"/>
    <w:rsid w:val="00A91E5D"/>
  </w:style>
  <w:style w:type="character" w:customStyle="1" w:styleId="WW8Num17z2">
    <w:name w:val="WW8Num17z2"/>
    <w:rsid w:val="00A91E5D"/>
  </w:style>
  <w:style w:type="character" w:customStyle="1" w:styleId="WW8Num17z3">
    <w:name w:val="WW8Num17z3"/>
    <w:rsid w:val="00A91E5D"/>
  </w:style>
  <w:style w:type="character" w:customStyle="1" w:styleId="WW8Num17z4">
    <w:name w:val="WW8Num17z4"/>
    <w:rsid w:val="00A91E5D"/>
  </w:style>
  <w:style w:type="character" w:customStyle="1" w:styleId="WW8Num17z5">
    <w:name w:val="WW8Num17z5"/>
    <w:rsid w:val="00A91E5D"/>
  </w:style>
  <w:style w:type="character" w:customStyle="1" w:styleId="WW8Num17z6">
    <w:name w:val="WW8Num17z6"/>
    <w:rsid w:val="00A91E5D"/>
  </w:style>
  <w:style w:type="character" w:customStyle="1" w:styleId="WW8Num17z7">
    <w:name w:val="WW8Num17z7"/>
    <w:rsid w:val="00A91E5D"/>
  </w:style>
  <w:style w:type="character" w:customStyle="1" w:styleId="WW8Num17z8">
    <w:name w:val="WW8Num17z8"/>
    <w:rsid w:val="00A91E5D"/>
  </w:style>
  <w:style w:type="character" w:customStyle="1" w:styleId="WW8Num18z1">
    <w:name w:val="WW8Num18z1"/>
    <w:rsid w:val="00A91E5D"/>
  </w:style>
  <w:style w:type="character" w:customStyle="1" w:styleId="WW8Num18z2">
    <w:name w:val="WW8Num18z2"/>
    <w:rsid w:val="00A91E5D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A91E5D"/>
  </w:style>
  <w:style w:type="character" w:customStyle="1" w:styleId="WW8Num18z4">
    <w:name w:val="WW8Num18z4"/>
    <w:rsid w:val="00A91E5D"/>
  </w:style>
  <w:style w:type="character" w:customStyle="1" w:styleId="WW8Num18z5">
    <w:name w:val="WW8Num18z5"/>
    <w:rsid w:val="00A91E5D"/>
  </w:style>
  <w:style w:type="character" w:customStyle="1" w:styleId="WW8Num18z6">
    <w:name w:val="WW8Num18z6"/>
    <w:rsid w:val="00A91E5D"/>
  </w:style>
  <w:style w:type="character" w:customStyle="1" w:styleId="WW8Num18z7">
    <w:name w:val="WW8Num18z7"/>
    <w:rsid w:val="00A91E5D"/>
  </w:style>
  <w:style w:type="character" w:customStyle="1" w:styleId="WW8Num18z8">
    <w:name w:val="WW8Num18z8"/>
    <w:rsid w:val="00A91E5D"/>
  </w:style>
  <w:style w:type="character" w:customStyle="1" w:styleId="WW8Num19z1">
    <w:name w:val="WW8Num19z1"/>
    <w:rsid w:val="00A91E5D"/>
    <w:rPr>
      <w:rFonts w:ascii="Courier New" w:hAnsi="Courier New" w:cs="Courier New" w:hint="default"/>
    </w:rPr>
  </w:style>
  <w:style w:type="character" w:customStyle="1" w:styleId="WW8Num19z2">
    <w:name w:val="WW8Num19z2"/>
    <w:rsid w:val="00A91E5D"/>
    <w:rPr>
      <w:rFonts w:ascii="Wingdings" w:hAnsi="Wingdings" w:cs="Wingdings" w:hint="default"/>
    </w:rPr>
  </w:style>
  <w:style w:type="character" w:customStyle="1" w:styleId="WW8Num20z1">
    <w:name w:val="WW8Num20z1"/>
    <w:rsid w:val="00A91E5D"/>
  </w:style>
  <w:style w:type="character" w:customStyle="1" w:styleId="WW8Num20z2">
    <w:name w:val="WW8Num20z2"/>
    <w:rsid w:val="00A91E5D"/>
  </w:style>
  <w:style w:type="character" w:customStyle="1" w:styleId="WW8Num20z3">
    <w:name w:val="WW8Num20z3"/>
    <w:rsid w:val="00A91E5D"/>
  </w:style>
  <w:style w:type="character" w:customStyle="1" w:styleId="WW8Num20z4">
    <w:name w:val="WW8Num20z4"/>
    <w:rsid w:val="00A91E5D"/>
  </w:style>
  <w:style w:type="character" w:customStyle="1" w:styleId="WW8Num20z5">
    <w:name w:val="WW8Num20z5"/>
    <w:rsid w:val="00A91E5D"/>
  </w:style>
  <w:style w:type="character" w:customStyle="1" w:styleId="WW8Num20z6">
    <w:name w:val="WW8Num20z6"/>
    <w:rsid w:val="00A91E5D"/>
  </w:style>
  <w:style w:type="character" w:customStyle="1" w:styleId="WW8Num20z7">
    <w:name w:val="WW8Num20z7"/>
    <w:rsid w:val="00A91E5D"/>
  </w:style>
  <w:style w:type="character" w:customStyle="1" w:styleId="WW8Num20z8">
    <w:name w:val="WW8Num20z8"/>
    <w:rsid w:val="00A91E5D"/>
  </w:style>
  <w:style w:type="character" w:customStyle="1" w:styleId="WW8Num21z1">
    <w:name w:val="WW8Num21z1"/>
    <w:rsid w:val="00A91E5D"/>
  </w:style>
  <w:style w:type="character" w:customStyle="1" w:styleId="WW8Num21z2">
    <w:name w:val="WW8Num21z2"/>
    <w:rsid w:val="00A91E5D"/>
  </w:style>
  <w:style w:type="character" w:customStyle="1" w:styleId="WW8Num21z3">
    <w:name w:val="WW8Num21z3"/>
    <w:rsid w:val="00A91E5D"/>
  </w:style>
  <w:style w:type="character" w:customStyle="1" w:styleId="WW8Num21z4">
    <w:name w:val="WW8Num21z4"/>
    <w:rsid w:val="00A91E5D"/>
  </w:style>
  <w:style w:type="character" w:customStyle="1" w:styleId="WW8Num21z5">
    <w:name w:val="WW8Num21z5"/>
    <w:rsid w:val="00A91E5D"/>
  </w:style>
  <w:style w:type="character" w:customStyle="1" w:styleId="WW8Num21z6">
    <w:name w:val="WW8Num21z6"/>
    <w:rsid w:val="00A91E5D"/>
  </w:style>
  <w:style w:type="character" w:customStyle="1" w:styleId="WW8Num21z7">
    <w:name w:val="WW8Num21z7"/>
    <w:rsid w:val="00A91E5D"/>
  </w:style>
  <w:style w:type="character" w:customStyle="1" w:styleId="WW8Num21z8">
    <w:name w:val="WW8Num21z8"/>
    <w:rsid w:val="00A91E5D"/>
  </w:style>
  <w:style w:type="character" w:customStyle="1" w:styleId="WW8Num22z1">
    <w:name w:val="WW8Num22z1"/>
    <w:rsid w:val="00A91E5D"/>
  </w:style>
  <w:style w:type="character" w:customStyle="1" w:styleId="WW8Num22z2">
    <w:name w:val="WW8Num22z2"/>
    <w:rsid w:val="00A91E5D"/>
  </w:style>
  <w:style w:type="character" w:customStyle="1" w:styleId="WW8Num22z3">
    <w:name w:val="WW8Num22z3"/>
    <w:rsid w:val="00A91E5D"/>
  </w:style>
  <w:style w:type="character" w:customStyle="1" w:styleId="WW8Num22z4">
    <w:name w:val="WW8Num22z4"/>
    <w:rsid w:val="00A91E5D"/>
  </w:style>
  <w:style w:type="character" w:customStyle="1" w:styleId="WW8Num22z5">
    <w:name w:val="WW8Num22z5"/>
    <w:rsid w:val="00A91E5D"/>
  </w:style>
  <w:style w:type="character" w:customStyle="1" w:styleId="WW8Num22z6">
    <w:name w:val="WW8Num22z6"/>
    <w:rsid w:val="00A91E5D"/>
  </w:style>
  <w:style w:type="character" w:customStyle="1" w:styleId="WW8Num22z7">
    <w:name w:val="WW8Num22z7"/>
    <w:rsid w:val="00A91E5D"/>
  </w:style>
  <w:style w:type="character" w:customStyle="1" w:styleId="WW8Num22z8">
    <w:name w:val="WW8Num22z8"/>
    <w:rsid w:val="00A91E5D"/>
  </w:style>
  <w:style w:type="character" w:customStyle="1" w:styleId="WW8Num23z1">
    <w:name w:val="WW8Num23z1"/>
    <w:rsid w:val="00A91E5D"/>
  </w:style>
  <w:style w:type="character" w:customStyle="1" w:styleId="WW8Num23z2">
    <w:name w:val="WW8Num23z2"/>
    <w:rsid w:val="00A91E5D"/>
  </w:style>
  <w:style w:type="character" w:customStyle="1" w:styleId="WW8Num23z3">
    <w:name w:val="WW8Num23z3"/>
    <w:rsid w:val="00A91E5D"/>
  </w:style>
  <w:style w:type="character" w:customStyle="1" w:styleId="WW8Num23z4">
    <w:name w:val="WW8Num23z4"/>
    <w:rsid w:val="00A91E5D"/>
  </w:style>
  <w:style w:type="character" w:customStyle="1" w:styleId="WW8Num23z5">
    <w:name w:val="WW8Num23z5"/>
    <w:rsid w:val="00A91E5D"/>
  </w:style>
  <w:style w:type="character" w:customStyle="1" w:styleId="WW8Num23z6">
    <w:name w:val="WW8Num23z6"/>
    <w:rsid w:val="00A91E5D"/>
  </w:style>
  <w:style w:type="character" w:customStyle="1" w:styleId="WW8Num23z7">
    <w:name w:val="WW8Num23z7"/>
    <w:rsid w:val="00A91E5D"/>
  </w:style>
  <w:style w:type="character" w:customStyle="1" w:styleId="WW8Num23z8">
    <w:name w:val="WW8Num23z8"/>
    <w:rsid w:val="00A91E5D"/>
  </w:style>
  <w:style w:type="character" w:customStyle="1" w:styleId="WW8Num24z1">
    <w:name w:val="WW8Num24z1"/>
    <w:rsid w:val="00A91E5D"/>
  </w:style>
  <w:style w:type="character" w:customStyle="1" w:styleId="WW8Num24z2">
    <w:name w:val="WW8Num24z2"/>
    <w:rsid w:val="00A91E5D"/>
  </w:style>
  <w:style w:type="character" w:customStyle="1" w:styleId="WW8Num24z3">
    <w:name w:val="WW8Num24z3"/>
    <w:rsid w:val="00A91E5D"/>
  </w:style>
  <w:style w:type="character" w:customStyle="1" w:styleId="WW8Num24z4">
    <w:name w:val="WW8Num24z4"/>
    <w:rsid w:val="00A91E5D"/>
  </w:style>
  <w:style w:type="character" w:customStyle="1" w:styleId="WW8Num24z5">
    <w:name w:val="WW8Num24z5"/>
    <w:rsid w:val="00A91E5D"/>
  </w:style>
  <w:style w:type="character" w:customStyle="1" w:styleId="WW8Num24z6">
    <w:name w:val="WW8Num24z6"/>
    <w:rsid w:val="00A91E5D"/>
  </w:style>
  <w:style w:type="character" w:customStyle="1" w:styleId="WW8Num24z7">
    <w:name w:val="WW8Num24z7"/>
    <w:rsid w:val="00A91E5D"/>
  </w:style>
  <w:style w:type="character" w:customStyle="1" w:styleId="WW8Num24z8">
    <w:name w:val="WW8Num24z8"/>
    <w:rsid w:val="00A91E5D"/>
  </w:style>
  <w:style w:type="character" w:customStyle="1" w:styleId="WW8Num25z1">
    <w:name w:val="WW8Num25z1"/>
    <w:rsid w:val="00A91E5D"/>
  </w:style>
  <w:style w:type="character" w:customStyle="1" w:styleId="WW8Num25z2">
    <w:name w:val="WW8Num25z2"/>
    <w:rsid w:val="00A91E5D"/>
  </w:style>
  <w:style w:type="character" w:customStyle="1" w:styleId="WW8Num25z3">
    <w:name w:val="WW8Num25z3"/>
    <w:rsid w:val="00A91E5D"/>
  </w:style>
  <w:style w:type="character" w:customStyle="1" w:styleId="WW8Num25z4">
    <w:name w:val="WW8Num25z4"/>
    <w:rsid w:val="00A91E5D"/>
  </w:style>
  <w:style w:type="character" w:customStyle="1" w:styleId="WW8Num25z5">
    <w:name w:val="WW8Num25z5"/>
    <w:rsid w:val="00A91E5D"/>
  </w:style>
  <w:style w:type="character" w:customStyle="1" w:styleId="WW8Num25z6">
    <w:name w:val="WW8Num25z6"/>
    <w:rsid w:val="00A91E5D"/>
  </w:style>
  <w:style w:type="character" w:customStyle="1" w:styleId="WW8Num25z7">
    <w:name w:val="WW8Num25z7"/>
    <w:rsid w:val="00A91E5D"/>
  </w:style>
  <w:style w:type="character" w:customStyle="1" w:styleId="WW8Num25z8">
    <w:name w:val="WW8Num25z8"/>
    <w:rsid w:val="00A91E5D"/>
  </w:style>
  <w:style w:type="character" w:customStyle="1" w:styleId="WW8Num26z1">
    <w:name w:val="WW8Num26z1"/>
    <w:rsid w:val="00A91E5D"/>
  </w:style>
  <w:style w:type="character" w:customStyle="1" w:styleId="WW8Num26z2">
    <w:name w:val="WW8Num26z2"/>
    <w:rsid w:val="00A91E5D"/>
  </w:style>
  <w:style w:type="character" w:customStyle="1" w:styleId="WW8Num26z3">
    <w:name w:val="WW8Num26z3"/>
    <w:rsid w:val="00A91E5D"/>
  </w:style>
  <w:style w:type="character" w:customStyle="1" w:styleId="WW8Num26z4">
    <w:name w:val="WW8Num26z4"/>
    <w:rsid w:val="00A91E5D"/>
  </w:style>
  <w:style w:type="character" w:customStyle="1" w:styleId="WW8Num26z5">
    <w:name w:val="WW8Num26z5"/>
    <w:rsid w:val="00A91E5D"/>
  </w:style>
  <w:style w:type="character" w:customStyle="1" w:styleId="WW8Num26z6">
    <w:name w:val="WW8Num26z6"/>
    <w:rsid w:val="00A91E5D"/>
  </w:style>
  <w:style w:type="character" w:customStyle="1" w:styleId="WW8Num26z7">
    <w:name w:val="WW8Num26z7"/>
    <w:rsid w:val="00A91E5D"/>
  </w:style>
  <w:style w:type="character" w:customStyle="1" w:styleId="WW8Num26z8">
    <w:name w:val="WW8Num26z8"/>
    <w:rsid w:val="00A91E5D"/>
  </w:style>
  <w:style w:type="character" w:customStyle="1" w:styleId="WW8Num27z1">
    <w:name w:val="WW8Num27z1"/>
    <w:rsid w:val="00A91E5D"/>
  </w:style>
  <w:style w:type="character" w:customStyle="1" w:styleId="WW8Num27z2">
    <w:name w:val="WW8Num27z2"/>
    <w:rsid w:val="00A91E5D"/>
  </w:style>
  <w:style w:type="character" w:customStyle="1" w:styleId="WW8Num27z3">
    <w:name w:val="WW8Num27z3"/>
    <w:rsid w:val="00A91E5D"/>
  </w:style>
  <w:style w:type="character" w:customStyle="1" w:styleId="WW8Num27z4">
    <w:name w:val="WW8Num27z4"/>
    <w:rsid w:val="00A91E5D"/>
  </w:style>
  <w:style w:type="character" w:customStyle="1" w:styleId="WW8Num27z5">
    <w:name w:val="WW8Num27z5"/>
    <w:rsid w:val="00A91E5D"/>
  </w:style>
  <w:style w:type="character" w:customStyle="1" w:styleId="WW8Num27z6">
    <w:name w:val="WW8Num27z6"/>
    <w:rsid w:val="00A91E5D"/>
  </w:style>
  <w:style w:type="character" w:customStyle="1" w:styleId="WW8Num27z7">
    <w:name w:val="WW8Num27z7"/>
    <w:rsid w:val="00A91E5D"/>
  </w:style>
  <w:style w:type="character" w:customStyle="1" w:styleId="WW8Num27z8">
    <w:name w:val="WW8Num27z8"/>
    <w:rsid w:val="00A91E5D"/>
  </w:style>
  <w:style w:type="character" w:customStyle="1" w:styleId="WW8Num28z1">
    <w:name w:val="WW8Num28z1"/>
    <w:rsid w:val="00A91E5D"/>
  </w:style>
  <w:style w:type="character" w:customStyle="1" w:styleId="WW8Num28z2">
    <w:name w:val="WW8Num28z2"/>
    <w:rsid w:val="00A91E5D"/>
  </w:style>
  <w:style w:type="character" w:customStyle="1" w:styleId="WW8Num28z3">
    <w:name w:val="WW8Num28z3"/>
    <w:rsid w:val="00A91E5D"/>
  </w:style>
  <w:style w:type="character" w:customStyle="1" w:styleId="WW8Num28z4">
    <w:name w:val="WW8Num28z4"/>
    <w:rsid w:val="00A91E5D"/>
  </w:style>
  <w:style w:type="character" w:customStyle="1" w:styleId="WW8Num28z5">
    <w:name w:val="WW8Num28z5"/>
    <w:rsid w:val="00A91E5D"/>
  </w:style>
  <w:style w:type="character" w:customStyle="1" w:styleId="WW8Num28z6">
    <w:name w:val="WW8Num28z6"/>
    <w:rsid w:val="00A91E5D"/>
  </w:style>
  <w:style w:type="character" w:customStyle="1" w:styleId="WW8Num28z7">
    <w:name w:val="WW8Num28z7"/>
    <w:rsid w:val="00A91E5D"/>
  </w:style>
  <w:style w:type="character" w:customStyle="1" w:styleId="WW8Num28z8">
    <w:name w:val="WW8Num28z8"/>
    <w:rsid w:val="00A91E5D"/>
  </w:style>
  <w:style w:type="character" w:customStyle="1" w:styleId="WW8Num29z1">
    <w:name w:val="WW8Num29z1"/>
    <w:rsid w:val="00A91E5D"/>
  </w:style>
  <w:style w:type="character" w:customStyle="1" w:styleId="WW8Num29z2">
    <w:name w:val="WW8Num29z2"/>
    <w:rsid w:val="00A91E5D"/>
  </w:style>
  <w:style w:type="character" w:customStyle="1" w:styleId="WW8Num29z3">
    <w:name w:val="WW8Num29z3"/>
    <w:rsid w:val="00A91E5D"/>
  </w:style>
  <w:style w:type="character" w:customStyle="1" w:styleId="WW8Num29z4">
    <w:name w:val="WW8Num29z4"/>
    <w:rsid w:val="00A91E5D"/>
  </w:style>
  <w:style w:type="character" w:customStyle="1" w:styleId="WW8Num29z5">
    <w:name w:val="WW8Num29z5"/>
    <w:rsid w:val="00A91E5D"/>
  </w:style>
  <w:style w:type="character" w:customStyle="1" w:styleId="WW8Num29z6">
    <w:name w:val="WW8Num29z6"/>
    <w:rsid w:val="00A91E5D"/>
  </w:style>
  <w:style w:type="character" w:customStyle="1" w:styleId="WW8Num29z7">
    <w:name w:val="WW8Num29z7"/>
    <w:rsid w:val="00A91E5D"/>
  </w:style>
  <w:style w:type="character" w:customStyle="1" w:styleId="WW8Num29z8">
    <w:name w:val="WW8Num29z8"/>
    <w:rsid w:val="00A91E5D"/>
  </w:style>
  <w:style w:type="character" w:customStyle="1" w:styleId="WW8Num30z1">
    <w:name w:val="WW8Num30z1"/>
    <w:rsid w:val="00A91E5D"/>
  </w:style>
  <w:style w:type="character" w:customStyle="1" w:styleId="WW8Num30z2">
    <w:name w:val="WW8Num30z2"/>
    <w:rsid w:val="00A91E5D"/>
  </w:style>
  <w:style w:type="character" w:customStyle="1" w:styleId="WW8Num30z3">
    <w:name w:val="WW8Num30z3"/>
    <w:rsid w:val="00A91E5D"/>
  </w:style>
  <w:style w:type="character" w:customStyle="1" w:styleId="WW8Num30z4">
    <w:name w:val="WW8Num30z4"/>
    <w:rsid w:val="00A91E5D"/>
  </w:style>
  <w:style w:type="character" w:customStyle="1" w:styleId="WW8Num30z5">
    <w:name w:val="WW8Num30z5"/>
    <w:rsid w:val="00A91E5D"/>
  </w:style>
  <w:style w:type="character" w:customStyle="1" w:styleId="WW8Num30z6">
    <w:name w:val="WW8Num30z6"/>
    <w:rsid w:val="00A91E5D"/>
  </w:style>
  <w:style w:type="character" w:customStyle="1" w:styleId="WW8Num30z7">
    <w:name w:val="WW8Num30z7"/>
    <w:rsid w:val="00A91E5D"/>
  </w:style>
  <w:style w:type="character" w:customStyle="1" w:styleId="WW8Num30z8">
    <w:name w:val="WW8Num30z8"/>
    <w:rsid w:val="00A91E5D"/>
  </w:style>
  <w:style w:type="character" w:customStyle="1" w:styleId="WW8Num31z1">
    <w:name w:val="WW8Num31z1"/>
    <w:rsid w:val="00A91E5D"/>
    <w:rPr>
      <w:rFonts w:ascii="Courier New" w:hAnsi="Courier New" w:cs="Courier New" w:hint="default"/>
    </w:rPr>
  </w:style>
  <w:style w:type="character" w:customStyle="1" w:styleId="WW8Num31z2">
    <w:name w:val="WW8Num31z2"/>
    <w:rsid w:val="00A91E5D"/>
    <w:rPr>
      <w:rFonts w:ascii="Wingdings" w:hAnsi="Wingdings" w:cs="Wingdings" w:hint="default"/>
    </w:rPr>
  </w:style>
  <w:style w:type="character" w:customStyle="1" w:styleId="WW8Num32z1">
    <w:name w:val="WW8Num32z1"/>
    <w:rsid w:val="00A91E5D"/>
  </w:style>
  <w:style w:type="character" w:customStyle="1" w:styleId="WW8Num32z2">
    <w:name w:val="WW8Num32z2"/>
    <w:rsid w:val="00A91E5D"/>
  </w:style>
  <w:style w:type="character" w:customStyle="1" w:styleId="WW8Num32z3">
    <w:name w:val="WW8Num32z3"/>
    <w:rsid w:val="00A91E5D"/>
  </w:style>
  <w:style w:type="character" w:customStyle="1" w:styleId="WW8Num32z4">
    <w:name w:val="WW8Num32z4"/>
    <w:rsid w:val="00A91E5D"/>
  </w:style>
  <w:style w:type="character" w:customStyle="1" w:styleId="WW8Num32z5">
    <w:name w:val="WW8Num32z5"/>
    <w:rsid w:val="00A91E5D"/>
  </w:style>
  <w:style w:type="character" w:customStyle="1" w:styleId="WW8Num32z6">
    <w:name w:val="WW8Num32z6"/>
    <w:rsid w:val="00A91E5D"/>
  </w:style>
  <w:style w:type="character" w:customStyle="1" w:styleId="WW8Num32z7">
    <w:name w:val="WW8Num32z7"/>
    <w:rsid w:val="00A91E5D"/>
  </w:style>
  <w:style w:type="character" w:customStyle="1" w:styleId="WW8Num32z8">
    <w:name w:val="WW8Num32z8"/>
    <w:rsid w:val="00A91E5D"/>
  </w:style>
  <w:style w:type="character" w:customStyle="1" w:styleId="WW8Num33z1">
    <w:name w:val="WW8Num33z1"/>
    <w:rsid w:val="00A91E5D"/>
  </w:style>
  <w:style w:type="character" w:customStyle="1" w:styleId="WW8Num33z2">
    <w:name w:val="WW8Num33z2"/>
    <w:rsid w:val="00A91E5D"/>
  </w:style>
  <w:style w:type="character" w:customStyle="1" w:styleId="WW8Num33z3">
    <w:name w:val="WW8Num33z3"/>
    <w:rsid w:val="00A91E5D"/>
  </w:style>
  <w:style w:type="character" w:customStyle="1" w:styleId="WW8Num33z4">
    <w:name w:val="WW8Num33z4"/>
    <w:rsid w:val="00A91E5D"/>
  </w:style>
  <w:style w:type="character" w:customStyle="1" w:styleId="WW8Num33z5">
    <w:name w:val="WW8Num33z5"/>
    <w:rsid w:val="00A91E5D"/>
  </w:style>
  <w:style w:type="character" w:customStyle="1" w:styleId="WW8Num33z6">
    <w:name w:val="WW8Num33z6"/>
    <w:rsid w:val="00A91E5D"/>
  </w:style>
  <w:style w:type="character" w:customStyle="1" w:styleId="WW8Num33z7">
    <w:name w:val="WW8Num33z7"/>
    <w:rsid w:val="00A91E5D"/>
  </w:style>
  <w:style w:type="character" w:customStyle="1" w:styleId="WW8Num33z8">
    <w:name w:val="WW8Num33z8"/>
    <w:rsid w:val="00A91E5D"/>
  </w:style>
  <w:style w:type="character" w:customStyle="1" w:styleId="WW8Num34z1">
    <w:name w:val="WW8Num34z1"/>
    <w:rsid w:val="00A91E5D"/>
  </w:style>
  <w:style w:type="character" w:customStyle="1" w:styleId="WW8Num34z2">
    <w:name w:val="WW8Num34z2"/>
    <w:rsid w:val="00A91E5D"/>
  </w:style>
  <w:style w:type="character" w:customStyle="1" w:styleId="WW8Num34z3">
    <w:name w:val="WW8Num34z3"/>
    <w:rsid w:val="00A91E5D"/>
  </w:style>
  <w:style w:type="character" w:customStyle="1" w:styleId="WW8Num34z4">
    <w:name w:val="WW8Num34z4"/>
    <w:rsid w:val="00A91E5D"/>
  </w:style>
  <w:style w:type="character" w:customStyle="1" w:styleId="WW8Num34z5">
    <w:name w:val="WW8Num34z5"/>
    <w:rsid w:val="00A91E5D"/>
  </w:style>
  <w:style w:type="character" w:customStyle="1" w:styleId="WW8Num34z6">
    <w:name w:val="WW8Num34z6"/>
    <w:rsid w:val="00A91E5D"/>
  </w:style>
  <w:style w:type="character" w:customStyle="1" w:styleId="WW8Num34z7">
    <w:name w:val="WW8Num34z7"/>
    <w:rsid w:val="00A91E5D"/>
  </w:style>
  <w:style w:type="character" w:customStyle="1" w:styleId="WW8Num34z8">
    <w:name w:val="WW8Num34z8"/>
    <w:rsid w:val="00A91E5D"/>
  </w:style>
  <w:style w:type="character" w:customStyle="1" w:styleId="WW8Num35z1">
    <w:name w:val="WW8Num35z1"/>
    <w:rsid w:val="00A91E5D"/>
  </w:style>
  <w:style w:type="character" w:customStyle="1" w:styleId="WW8Num35z2">
    <w:name w:val="WW8Num35z2"/>
    <w:rsid w:val="00A91E5D"/>
  </w:style>
  <w:style w:type="character" w:customStyle="1" w:styleId="WW8Num35z3">
    <w:name w:val="WW8Num35z3"/>
    <w:rsid w:val="00A91E5D"/>
  </w:style>
  <w:style w:type="character" w:customStyle="1" w:styleId="WW8Num35z4">
    <w:name w:val="WW8Num35z4"/>
    <w:rsid w:val="00A91E5D"/>
  </w:style>
  <w:style w:type="character" w:customStyle="1" w:styleId="WW8Num35z5">
    <w:name w:val="WW8Num35z5"/>
    <w:rsid w:val="00A91E5D"/>
  </w:style>
  <w:style w:type="character" w:customStyle="1" w:styleId="WW8Num35z6">
    <w:name w:val="WW8Num35z6"/>
    <w:rsid w:val="00A91E5D"/>
  </w:style>
  <w:style w:type="character" w:customStyle="1" w:styleId="WW8Num35z7">
    <w:name w:val="WW8Num35z7"/>
    <w:rsid w:val="00A91E5D"/>
  </w:style>
  <w:style w:type="character" w:customStyle="1" w:styleId="WW8Num35z8">
    <w:name w:val="WW8Num35z8"/>
    <w:rsid w:val="00A91E5D"/>
  </w:style>
  <w:style w:type="character" w:customStyle="1" w:styleId="WW8Num36z1">
    <w:name w:val="WW8Num36z1"/>
    <w:rsid w:val="00A91E5D"/>
  </w:style>
  <w:style w:type="character" w:customStyle="1" w:styleId="WW8Num36z2">
    <w:name w:val="WW8Num36z2"/>
    <w:rsid w:val="00A91E5D"/>
  </w:style>
  <w:style w:type="character" w:customStyle="1" w:styleId="WW8Num36z3">
    <w:name w:val="WW8Num36z3"/>
    <w:rsid w:val="00A91E5D"/>
  </w:style>
  <w:style w:type="character" w:customStyle="1" w:styleId="WW8Num36z4">
    <w:name w:val="WW8Num36z4"/>
    <w:rsid w:val="00A91E5D"/>
  </w:style>
  <w:style w:type="character" w:customStyle="1" w:styleId="WW8Num36z5">
    <w:name w:val="WW8Num36z5"/>
    <w:rsid w:val="00A91E5D"/>
  </w:style>
  <w:style w:type="character" w:customStyle="1" w:styleId="WW8Num36z6">
    <w:name w:val="WW8Num36z6"/>
    <w:rsid w:val="00A91E5D"/>
  </w:style>
  <w:style w:type="character" w:customStyle="1" w:styleId="WW8Num36z7">
    <w:name w:val="WW8Num36z7"/>
    <w:rsid w:val="00A91E5D"/>
  </w:style>
  <w:style w:type="character" w:customStyle="1" w:styleId="WW8Num36z8">
    <w:name w:val="WW8Num36z8"/>
    <w:rsid w:val="00A91E5D"/>
  </w:style>
  <w:style w:type="character" w:customStyle="1" w:styleId="WW8Num37z1">
    <w:name w:val="WW8Num37z1"/>
    <w:rsid w:val="00A91E5D"/>
  </w:style>
  <w:style w:type="character" w:customStyle="1" w:styleId="WW8Num37z2">
    <w:name w:val="WW8Num37z2"/>
    <w:rsid w:val="00A91E5D"/>
  </w:style>
  <w:style w:type="character" w:customStyle="1" w:styleId="WW8Num37z3">
    <w:name w:val="WW8Num37z3"/>
    <w:rsid w:val="00A91E5D"/>
  </w:style>
  <w:style w:type="character" w:customStyle="1" w:styleId="WW8Num37z4">
    <w:name w:val="WW8Num37z4"/>
    <w:rsid w:val="00A91E5D"/>
  </w:style>
  <w:style w:type="character" w:customStyle="1" w:styleId="WW8Num37z5">
    <w:name w:val="WW8Num37z5"/>
    <w:rsid w:val="00A91E5D"/>
  </w:style>
  <w:style w:type="character" w:customStyle="1" w:styleId="WW8Num37z6">
    <w:name w:val="WW8Num37z6"/>
    <w:rsid w:val="00A91E5D"/>
  </w:style>
  <w:style w:type="character" w:customStyle="1" w:styleId="WW8Num37z7">
    <w:name w:val="WW8Num37z7"/>
    <w:rsid w:val="00A91E5D"/>
  </w:style>
  <w:style w:type="character" w:customStyle="1" w:styleId="WW8Num37z8">
    <w:name w:val="WW8Num37z8"/>
    <w:rsid w:val="00A91E5D"/>
  </w:style>
  <w:style w:type="character" w:customStyle="1" w:styleId="WW8Num38z1">
    <w:name w:val="WW8Num38z1"/>
    <w:rsid w:val="00A91E5D"/>
  </w:style>
  <w:style w:type="character" w:customStyle="1" w:styleId="WW8Num38z2">
    <w:name w:val="WW8Num38z2"/>
    <w:rsid w:val="00A91E5D"/>
  </w:style>
  <w:style w:type="character" w:customStyle="1" w:styleId="WW8Num38z3">
    <w:name w:val="WW8Num38z3"/>
    <w:rsid w:val="00A91E5D"/>
  </w:style>
  <w:style w:type="character" w:customStyle="1" w:styleId="WW8Num38z4">
    <w:name w:val="WW8Num38z4"/>
    <w:rsid w:val="00A91E5D"/>
  </w:style>
  <w:style w:type="character" w:customStyle="1" w:styleId="WW8Num38z5">
    <w:name w:val="WW8Num38z5"/>
    <w:rsid w:val="00A91E5D"/>
  </w:style>
  <w:style w:type="character" w:customStyle="1" w:styleId="WW8Num38z6">
    <w:name w:val="WW8Num38z6"/>
    <w:rsid w:val="00A91E5D"/>
  </w:style>
  <w:style w:type="character" w:customStyle="1" w:styleId="WW8Num38z7">
    <w:name w:val="WW8Num38z7"/>
    <w:rsid w:val="00A91E5D"/>
  </w:style>
  <w:style w:type="character" w:customStyle="1" w:styleId="WW8Num38z8">
    <w:name w:val="WW8Num38z8"/>
    <w:rsid w:val="00A91E5D"/>
  </w:style>
  <w:style w:type="character" w:customStyle="1" w:styleId="WW8Num39z1">
    <w:name w:val="WW8Num39z1"/>
    <w:rsid w:val="00A91E5D"/>
  </w:style>
  <w:style w:type="character" w:customStyle="1" w:styleId="WW8Num39z2">
    <w:name w:val="WW8Num39z2"/>
    <w:rsid w:val="00A91E5D"/>
  </w:style>
  <w:style w:type="character" w:customStyle="1" w:styleId="WW8Num39z3">
    <w:name w:val="WW8Num39z3"/>
    <w:rsid w:val="00A91E5D"/>
  </w:style>
  <w:style w:type="character" w:customStyle="1" w:styleId="WW8Num39z4">
    <w:name w:val="WW8Num39z4"/>
    <w:rsid w:val="00A91E5D"/>
  </w:style>
  <w:style w:type="character" w:customStyle="1" w:styleId="WW8Num39z5">
    <w:name w:val="WW8Num39z5"/>
    <w:rsid w:val="00A91E5D"/>
  </w:style>
  <w:style w:type="character" w:customStyle="1" w:styleId="WW8Num39z6">
    <w:name w:val="WW8Num39z6"/>
    <w:rsid w:val="00A91E5D"/>
  </w:style>
  <w:style w:type="character" w:customStyle="1" w:styleId="WW8Num39z7">
    <w:name w:val="WW8Num39z7"/>
    <w:rsid w:val="00A91E5D"/>
  </w:style>
  <w:style w:type="character" w:customStyle="1" w:styleId="WW8Num39z8">
    <w:name w:val="WW8Num39z8"/>
    <w:rsid w:val="00A91E5D"/>
  </w:style>
  <w:style w:type="character" w:customStyle="1" w:styleId="WW8Num40z1">
    <w:name w:val="WW8Num40z1"/>
    <w:rsid w:val="00A91E5D"/>
    <w:rPr>
      <w:rFonts w:ascii="Courier New" w:hAnsi="Courier New" w:cs="Courier New" w:hint="default"/>
    </w:rPr>
  </w:style>
  <w:style w:type="character" w:customStyle="1" w:styleId="WW8Num40z2">
    <w:name w:val="WW8Num40z2"/>
    <w:rsid w:val="00A91E5D"/>
    <w:rPr>
      <w:rFonts w:ascii="Wingdings" w:hAnsi="Wingdings" w:cs="Wingdings" w:hint="default"/>
    </w:rPr>
  </w:style>
  <w:style w:type="character" w:customStyle="1" w:styleId="WW8Num41z1">
    <w:name w:val="WW8Num41z1"/>
    <w:rsid w:val="00A91E5D"/>
  </w:style>
  <w:style w:type="character" w:customStyle="1" w:styleId="WW8Num41z2">
    <w:name w:val="WW8Num41z2"/>
    <w:rsid w:val="00A91E5D"/>
  </w:style>
  <w:style w:type="character" w:customStyle="1" w:styleId="WW8Num41z3">
    <w:name w:val="WW8Num41z3"/>
    <w:rsid w:val="00A91E5D"/>
  </w:style>
  <w:style w:type="character" w:customStyle="1" w:styleId="WW8Num41z4">
    <w:name w:val="WW8Num41z4"/>
    <w:rsid w:val="00A91E5D"/>
  </w:style>
  <w:style w:type="character" w:customStyle="1" w:styleId="WW8Num41z5">
    <w:name w:val="WW8Num41z5"/>
    <w:rsid w:val="00A91E5D"/>
  </w:style>
  <w:style w:type="character" w:customStyle="1" w:styleId="WW8Num41z6">
    <w:name w:val="WW8Num41z6"/>
    <w:rsid w:val="00A91E5D"/>
  </w:style>
  <w:style w:type="character" w:customStyle="1" w:styleId="WW8Num41z7">
    <w:name w:val="WW8Num41z7"/>
    <w:rsid w:val="00A91E5D"/>
  </w:style>
  <w:style w:type="character" w:customStyle="1" w:styleId="WW8Num41z8">
    <w:name w:val="WW8Num41z8"/>
    <w:rsid w:val="00A91E5D"/>
  </w:style>
  <w:style w:type="character" w:customStyle="1" w:styleId="WW8Num42z1">
    <w:name w:val="WW8Num42z1"/>
    <w:rsid w:val="00A91E5D"/>
    <w:rPr>
      <w:rFonts w:ascii="Courier New" w:hAnsi="Courier New" w:cs="Courier New" w:hint="default"/>
    </w:rPr>
  </w:style>
  <w:style w:type="character" w:customStyle="1" w:styleId="WW8Num42z2">
    <w:name w:val="WW8Num42z2"/>
    <w:rsid w:val="00A91E5D"/>
    <w:rPr>
      <w:rFonts w:ascii="Wingdings" w:hAnsi="Wingdings" w:cs="Wingdings" w:hint="default"/>
    </w:rPr>
  </w:style>
  <w:style w:type="character" w:customStyle="1" w:styleId="WW8Num43z1">
    <w:name w:val="WW8Num43z1"/>
    <w:rsid w:val="00A91E5D"/>
  </w:style>
  <w:style w:type="character" w:customStyle="1" w:styleId="WW8Num43z2">
    <w:name w:val="WW8Num43z2"/>
    <w:rsid w:val="00A91E5D"/>
  </w:style>
  <w:style w:type="character" w:customStyle="1" w:styleId="WW8Num43z3">
    <w:name w:val="WW8Num43z3"/>
    <w:rsid w:val="00A91E5D"/>
  </w:style>
  <w:style w:type="character" w:customStyle="1" w:styleId="WW8Num43z4">
    <w:name w:val="WW8Num43z4"/>
    <w:rsid w:val="00A91E5D"/>
  </w:style>
  <w:style w:type="character" w:customStyle="1" w:styleId="WW8Num43z5">
    <w:name w:val="WW8Num43z5"/>
    <w:rsid w:val="00A91E5D"/>
  </w:style>
  <w:style w:type="character" w:customStyle="1" w:styleId="WW8Num43z6">
    <w:name w:val="WW8Num43z6"/>
    <w:rsid w:val="00A91E5D"/>
  </w:style>
  <w:style w:type="character" w:customStyle="1" w:styleId="WW8Num43z7">
    <w:name w:val="WW8Num43z7"/>
    <w:rsid w:val="00A91E5D"/>
  </w:style>
  <w:style w:type="character" w:customStyle="1" w:styleId="WW8Num43z8">
    <w:name w:val="WW8Num43z8"/>
    <w:rsid w:val="00A91E5D"/>
  </w:style>
  <w:style w:type="character" w:customStyle="1" w:styleId="WW8Num44z1">
    <w:name w:val="WW8Num44z1"/>
    <w:rsid w:val="00A91E5D"/>
  </w:style>
  <w:style w:type="character" w:customStyle="1" w:styleId="WW8Num44z2">
    <w:name w:val="WW8Num44z2"/>
    <w:rsid w:val="00A91E5D"/>
  </w:style>
  <w:style w:type="character" w:customStyle="1" w:styleId="WW8Num44z3">
    <w:name w:val="WW8Num44z3"/>
    <w:rsid w:val="00A91E5D"/>
  </w:style>
  <w:style w:type="character" w:customStyle="1" w:styleId="WW8Num44z4">
    <w:name w:val="WW8Num44z4"/>
    <w:rsid w:val="00A91E5D"/>
  </w:style>
  <w:style w:type="character" w:customStyle="1" w:styleId="WW8Num44z5">
    <w:name w:val="WW8Num44z5"/>
    <w:rsid w:val="00A91E5D"/>
  </w:style>
  <w:style w:type="character" w:customStyle="1" w:styleId="WW8Num44z6">
    <w:name w:val="WW8Num44z6"/>
    <w:rsid w:val="00A91E5D"/>
  </w:style>
  <w:style w:type="character" w:customStyle="1" w:styleId="WW8Num44z7">
    <w:name w:val="WW8Num44z7"/>
    <w:rsid w:val="00A91E5D"/>
  </w:style>
  <w:style w:type="character" w:customStyle="1" w:styleId="WW8Num44z8">
    <w:name w:val="WW8Num44z8"/>
    <w:rsid w:val="00A91E5D"/>
  </w:style>
  <w:style w:type="character" w:customStyle="1" w:styleId="WW8Num45z1">
    <w:name w:val="WW8Num45z1"/>
    <w:rsid w:val="00A91E5D"/>
  </w:style>
  <w:style w:type="character" w:customStyle="1" w:styleId="WW8Num45z2">
    <w:name w:val="WW8Num45z2"/>
    <w:rsid w:val="00A91E5D"/>
  </w:style>
  <w:style w:type="character" w:customStyle="1" w:styleId="WW8Num45z3">
    <w:name w:val="WW8Num45z3"/>
    <w:rsid w:val="00A91E5D"/>
  </w:style>
  <w:style w:type="character" w:customStyle="1" w:styleId="WW8Num45z4">
    <w:name w:val="WW8Num45z4"/>
    <w:rsid w:val="00A91E5D"/>
  </w:style>
  <w:style w:type="character" w:customStyle="1" w:styleId="WW8Num45z5">
    <w:name w:val="WW8Num45z5"/>
    <w:rsid w:val="00A91E5D"/>
  </w:style>
  <w:style w:type="character" w:customStyle="1" w:styleId="WW8Num45z6">
    <w:name w:val="WW8Num45z6"/>
    <w:rsid w:val="00A91E5D"/>
  </w:style>
  <w:style w:type="character" w:customStyle="1" w:styleId="WW8Num45z7">
    <w:name w:val="WW8Num45z7"/>
    <w:rsid w:val="00A91E5D"/>
  </w:style>
  <w:style w:type="character" w:customStyle="1" w:styleId="WW8Num45z8">
    <w:name w:val="WW8Num45z8"/>
    <w:rsid w:val="00A91E5D"/>
  </w:style>
  <w:style w:type="character" w:customStyle="1" w:styleId="WW8Num47z0">
    <w:name w:val="WW8Num47z0"/>
    <w:rsid w:val="00A91E5D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A91E5D"/>
  </w:style>
  <w:style w:type="character" w:customStyle="1" w:styleId="WW8Num47z2">
    <w:name w:val="WW8Num47z2"/>
    <w:rsid w:val="00A91E5D"/>
  </w:style>
  <w:style w:type="character" w:customStyle="1" w:styleId="WW8Num47z3">
    <w:name w:val="WW8Num47z3"/>
    <w:rsid w:val="00A91E5D"/>
  </w:style>
  <w:style w:type="character" w:customStyle="1" w:styleId="WW8Num47z4">
    <w:name w:val="WW8Num47z4"/>
    <w:rsid w:val="00A91E5D"/>
  </w:style>
  <w:style w:type="character" w:customStyle="1" w:styleId="WW8Num47z5">
    <w:name w:val="WW8Num47z5"/>
    <w:rsid w:val="00A91E5D"/>
  </w:style>
  <w:style w:type="character" w:customStyle="1" w:styleId="WW8Num47z6">
    <w:name w:val="WW8Num47z6"/>
    <w:rsid w:val="00A91E5D"/>
  </w:style>
  <w:style w:type="character" w:customStyle="1" w:styleId="WW8Num47z7">
    <w:name w:val="WW8Num47z7"/>
    <w:rsid w:val="00A91E5D"/>
  </w:style>
  <w:style w:type="character" w:customStyle="1" w:styleId="WW8Num47z8">
    <w:name w:val="WW8Num47z8"/>
    <w:rsid w:val="00A91E5D"/>
  </w:style>
  <w:style w:type="character" w:customStyle="1" w:styleId="Domylnaczcionkaakapitu1">
    <w:name w:val="Domyślna czcionka akapitu1"/>
    <w:rsid w:val="00A91E5D"/>
  </w:style>
  <w:style w:type="character" w:customStyle="1" w:styleId="AkapitzlistZnak">
    <w:name w:val="Akapit z listą Znak"/>
    <w:rsid w:val="00A91E5D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A91E5D"/>
    <w:rPr>
      <w:sz w:val="16"/>
      <w:szCs w:val="16"/>
    </w:rPr>
  </w:style>
  <w:style w:type="character" w:customStyle="1" w:styleId="TeksttreciExact">
    <w:name w:val="Tekst treści Exac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A91E5D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A91E5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">
    <w:name w:val="Nagłówek #2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uiPriority w:val="22"/>
    <w:qFormat/>
    <w:rsid w:val="00A91E5D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rsid w:val="00A91E5D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91E5D"/>
    <w:pPr>
      <w:suppressAutoHyphens/>
      <w:spacing w:after="120" w:line="240" w:lineRule="auto"/>
    </w:pPr>
    <w:rPr>
      <w:rFonts w:ascii="Times New Roman" w:eastAsia="SimSu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A91E5D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Lista">
    <w:name w:val="List"/>
    <w:basedOn w:val="Tekstpodstawowy"/>
    <w:rsid w:val="00A91E5D"/>
    <w:rPr>
      <w:rFonts w:cs="Lucida Sans"/>
    </w:rPr>
  </w:style>
  <w:style w:type="paragraph" w:customStyle="1" w:styleId="Podpis1">
    <w:name w:val="Podpis1"/>
    <w:basedOn w:val="Normalny"/>
    <w:rsid w:val="00A91E5D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91E5D"/>
    <w:pPr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0"/>
      <w:szCs w:val="20"/>
      <w:lang w:eastAsia="ar-SA"/>
    </w:rPr>
  </w:style>
  <w:style w:type="character" w:customStyle="1" w:styleId="StopkaZnak1">
    <w:name w:val="Stopka Znak1"/>
    <w:rsid w:val="00A91E5D"/>
    <w:rPr>
      <w:rFonts w:ascii="Times New Roman" w:eastAsia="Times New Roman" w:hAnsi="Times New Roman" w:cs="Times New Roman"/>
      <w:kern w:val="1"/>
      <w:sz w:val="18"/>
      <w:szCs w:val="18"/>
      <w:lang w:val="en-US" w:eastAsia="ar-SA"/>
    </w:rPr>
  </w:style>
  <w:style w:type="paragraph" w:customStyle="1" w:styleId="Default">
    <w:name w:val="Default"/>
    <w:rsid w:val="00A91E5D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Znak1">
    <w:name w:val="Nagłówek Znak1"/>
    <w:rsid w:val="00A91E5D"/>
    <w:rPr>
      <w:rFonts w:ascii="Times New Roman" w:eastAsia="SimSun" w:hAnsi="Times New Roman" w:cs="Times New Roman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A91E5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91E5D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91E5D"/>
    <w:rPr>
      <w:b/>
      <w:bCs/>
      <w:lang w:val="x-none"/>
    </w:rPr>
  </w:style>
  <w:style w:type="character" w:customStyle="1" w:styleId="TematkomentarzaZnak">
    <w:name w:val="Temat komentarza Znak"/>
    <w:link w:val="Tematkomentarza"/>
    <w:rsid w:val="00A91E5D"/>
    <w:rPr>
      <w:rFonts w:ascii="Times New Roman" w:eastAsia="SimSu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rsid w:val="00A91E5D"/>
    <w:pPr>
      <w:suppressAutoHyphens/>
      <w:spacing w:after="0" w:line="240" w:lineRule="auto"/>
    </w:pPr>
    <w:rPr>
      <w:rFonts w:ascii="Tahoma" w:eastAsia="SimSun" w:hAnsi="Tahoma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rsid w:val="00A91E5D"/>
    <w:rPr>
      <w:rFonts w:ascii="Tahoma" w:eastAsia="SimSun" w:hAnsi="Tahoma" w:cs="Times New Roman"/>
      <w:sz w:val="16"/>
      <w:szCs w:val="16"/>
      <w:lang w:val="x-none" w:eastAsia="ar-SA"/>
    </w:rPr>
  </w:style>
  <w:style w:type="paragraph" w:styleId="Bezodstpw">
    <w:name w:val="No Spacing"/>
    <w:qFormat/>
    <w:rsid w:val="00A91E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91E5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A91E5D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A91E5D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0">
    <w:name w:val="Nagłówek #2"/>
    <w:basedOn w:val="Normalny"/>
    <w:rsid w:val="00A91E5D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A91E5D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91E5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1E5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D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D4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8BADD-E645-4A63-9C76-145F02CFFC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56875B-0B06-419F-B2E4-961769A11B17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3.xml><?xml version="1.0" encoding="utf-8"?>
<ds:datastoreItem xmlns:ds="http://schemas.openxmlformats.org/officeDocument/2006/customXml" ds:itemID="{978FF2F0-7FD6-409A-BE92-219396C27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A6A9E1-EC31-4900-AFE0-00C8BE55C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Łukasz Szilder</cp:lastModifiedBy>
  <cp:revision>10</cp:revision>
  <dcterms:created xsi:type="dcterms:W3CDTF">2024-03-19T20:28:00Z</dcterms:created>
  <dcterms:modified xsi:type="dcterms:W3CDTF">2024-06-10T10:52:00Z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