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B7905" w14:textId="1A7F4F02" w:rsidR="00A91E5D" w:rsidRDefault="00AB42E9" w:rsidP="00DE4892">
      <w:pPr>
        <w:spacing w:after="0" w:line="276" w:lineRule="auto"/>
        <w:jc w:val="right"/>
        <w:rPr>
          <w:rFonts w:cs="Calibri"/>
        </w:rPr>
      </w:pPr>
      <w:r w:rsidRPr="00AB42E9">
        <w:rPr>
          <w:rFonts w:cs="Calibri"/>
        </w:rPr>
        <w:t xml:space="preserve">Załącznik </w:t>
      </w:r>
      <w:r w:rsidR="00CC3DAD">
        <w:rPr>
          <w:rFonts w:cs="Calibri"/>
        </w:rPr>
        <w:t>3</w:t>
      </w:r>
    </w:p>
    <w:p w14:paraId="2E6A6E1F" w14:textId="77777777" w:rsidR="00970583" w:rsidRDefault="00970583" w:rsidP="00DE4892">
      <w:pPr>
        <w:spacing w:after="0" w:line="276" w:lineRule="auto"/>
        <w:jc w:val="right"/>
        <w:rPr>
          <w:rFonts w:cs="Calibri"/>
        </w:rPr>
      </w:pPr>
    </w:p>
    <w:p w14:paraId="200F17FD" w14:textId="77777777" w:rsidR="00970583" w:rsidRPr="00AB42E9" w:rsidRDefault="00970583" w:rsidP="00DE4892">
      <w:pPr>
        <w:spacing w:after="0" w:line="276" w:lineRule="auto"/>
        <w:jc w:val="right"/>
        <w:rPr>
          <w:rFonts w:cs="Calibri"/>
        </w:rPr>
      </w:pPr>
    </w:p>
    <w:p w14:paraId="65FB3915" w14:textId="51823531" w:rsidR="00F631BE" w:rsidRPr="00970583" w:rsidRDefault="00970583" w:rsidP="00970583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r>
        <w:rPr>
          <w:rFonts w:cs="Calibri"/>
          <w:b/>
        </w:rPr>
        <w:t>NAZWA ZAMÓWIENIA:</w:t>
      </w:r>
    </w:p>
    <w:p w14:paraId="163719B4" w14:textId="77777777" w:rsidR="00970583" w:rsidRPr="00970583" w:rsidRDefault="00970583" w:rsidP="00970583">
      <w:pPr>
        <w:spacing w:after="0" w:line="276" w:lineRule="auto"/>
        <w:rPr>
          <w:rFonts w:cs="Calibri"/>
        </w:rPr>
      </w:pPr>
    </w:p>
    <w:p w14:paraId="4B7FC329" w14:textId="10936DAB" w:rsidR="00970583" w:rsidRPr="007D2563" w:rsidRDefault="00CC3DAD" w:rsidP="00970583">
      <w:pPr>
        <w:spacing w:after="0" w:line="276" w:lineRule="auto"/>
        <w:rPr>
          <w:rFonts w:cs="Calibri"/>
          <w:b/>
          <w:bCs/>
        </w:rPr>
      </w:pPr>
      <w:r w:rsidRPr="007D2563">
        <w:rPr>
          <w:rFonts w:cs="Calibri"/>
          <w:b/>
          <w:bCs/>
        </w:rPr>
        <w:t>Dostaw</w:t>
      </w:r>
      <w:r w:rsidR="008E071F" w:rsidRPr="007D2563">
        <w:rPr>
          <w:rFonts w:cs="Calibri"/>
          <w:b/>
          <w:bCs/>
        </w:rPr>
        <w:t>a</w:t>
      </w:r>
      <w:r w:rsidRPr="007D2563">
        <w:rPr>
          <w:rFonts w:cs="Calibri"/>
          <w:b/>
          <w:bCs/>
        </w:rPr>
        <w:t xml:space="preserve"> fabrycznie nowej koparki przeładunkowej</w:t>
      </w:r>
      <w:r w:rsidR="00970583" w:rsidRPr="007D2563">
        <w:rPr>
          <w:rFonts w:cs="Calibri"/>
          <w:b/>
          <w:bCs/>
        </w:rPr>
        <w:t>.</w:t>
      </w:r>
    </w:p>
    <w:p w14:paraId="581075BB" w14:textId="77777777" w:rsidR="00970583" w:rsidRPr="00970583" w:rsidRDefault="00970583" w:rsidP="00970583">
      <w:pPr>
        <w:spacing w:after="0" w:line="276" w:lineRule="auto"/>
        <w:rPr>
          <w:rFonts w:cs="Calibri"/>
        </w:rPr>
      </w:pPr>
    </w:p>
    <w:p w14:paraId="5BB074F7" w14:textId="77777777" w:rsidR="00A91E5D" w:rsidRPr="00AB42E9" w:rsidRDefault="00A91E5D" w:rsidP="00C94676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bookmarkStart w:id="0" w:name="_Hlk535261130"/>
      <w:r w:rsidRPr="00AB42E9">
        <w:rPr>
          <w:rFonts w:cs="Calibri"/>
          <w:b/>
        </w:rPr>
        <w:t>ZAMAWIAJĄCY:</w:t>
      </w:r>
    </w:p>
    <w:p w14:paraId="208418B6" w14:textId="77777777" w:rsidR="0048366E" w:rsidRPr="00AB42E9" w:rsidRDefault="0048366E" w:rsidP="00C94676">
      <w:pPr>
        <w:spacing w:after="0" w:line="276" w:lineRule="auto"/>
        <w:rPr>
          <w:rFonts w:cs="Calibri"/>
          <w:b/>
          <w:bCs/>
          <w:lang w:val="en-US"/>
        </w:rPr>
      </w:pPr>
      <w:bookmarkStart w:id="1" w:name="_Hlk69746008"/>
      <w:bookmarkEnd w:id="0"/>
    </w:p>
    <w:p w14:paraId="5D2CE551" w14:textId="77777777" w:rsidR="00AB42E9" w:rsidRPr="00AB42E9" w:rsidRDefault="00AB42E9" w:rsidP="00AB42E9">
      <w:pPr>
        <w:spacing w:after="0" w:line="276" w:lineRule="auto"/>
        <w:rPr>
          <w:rFonts w:cs="Calibri"/>
        </w:rPr>
      </w:pPr>
      <w:r w:rsidRPr="00AB42E9">
        <w:rPr>
          <w:rFonts w:cs="Calibri"/>
        </w:rPr>
        <w:t>Przedsiębiorstwo Usług Komunalnych EMPOL Sp. z o. o.</w:t>
      </w:r>
    </w:p>
    <w:p w14:paraId="4DBB239E" w14:textId="77777777" w:rsidR="00AB42E9" w:rsidRPr="00AB42E9" w:rsidRDefault="00AB42E9" w:rsidP="00AB42E9">
      <w:pPr>
        <w:spacing w:after="0" w:line="276" w:lineRule="auto"/>
        <w:rPr>
          <w:rFonts w:cs="Calibri"/>
        </w:rPr>
      </w:pPr>
      <w:r w:rsidRPr="00AB42E9">
        <w:rPr>
          <w:rFonts w:cs="Calibri"/>
        </w:rPr>
        <w:t>os. Rzeka 133, 34-451 Tylmanowa</w:t>
      </w:r>
      <w:r w:rsidR="004B6242" w:rsidRPr="00AB42E9">
        <w:rPr>
          <w:rFonts w:cs="Calibri"/>
        </w:rPr>
        <w:t xml:space="preserve">         </w:t>
      </w:r>
    </w:p>
    <w:p w14:paraId="1B841D5F" w14:textId="21DA45F9" w:rsidR="00A91E5D" w:rsidRPr="00AB42E9" w:rsidRDefault="004B6242" w:rsidP="00AB42E9">
      <w:pPr>
        <w:spacing w:after="0" w:line="276" w:lineRule="auto"/>
        <w:rPr>
          <w:rFonts w:cs="Calibri"/>
        </w:rPr>
      </w:pPr>
      <w:r w:rsidRPr="00AB42E9">
        <w:rPr>
          <w:rFonts w:cs="Calibri"/>
          <w:b/>
          <w:bCs/>
        </w:rPr>
        <w:t xml:space="preserve">          </w:t>
      </w:r>
    </w:p>
    <w:bookmarkEnd w:id="1"/>
    <w:p w14:paraId="66001252" w14:textId="136A0829" w:rsidR="00AB42E9" w:rsidRPr="00813688" w:rsidRDefault="00144CFD" w:rsidP="00813688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r>
        <w:rPr>
          <w:rFonts w:cs="Calibri"/>
          <w:b/>
        </w:rPr>
        <w:t>OFERENT</w:t>
      </w:r>
      <w:r w:rsidR="00813688">
        <w:rPr>
          <w:rFonts w:cs="Calibri"/>
          <w:b/>
        </w:rPr>
        <w:t>:</w:t>
      </w:r>
    </w:p>
    <w:p w14:paraId="2E11EDED" w14:textId="44A6EA1B" w:rsidR="00AB42E9" w:rsidRDefault="00AB42E9" w:rsidP="00813688">
      <w:pPr>
        <w:pStyle w:val="Akapitzlist"/>
        <w:tabs>
          <w:tab w:val="right" w:leader="dot" w:pos="9072"/>
        </w:tabs>
        <w:spacing w:before="120" w:after="0" w:line="276" w:lineRule="auto"/>
        <w:ind w:left="426"/>
        <w:rPr>
          <w:rFonts w:cs="Calibri"/>
        </w:rPr>
      </w:pPr>
    </w:p>
    <w:p w14:paraId="4E19697C" w14:textId="59064E95" w:rsidR="00A91E5D" w:rsidRDefault="00D039C6" w:rsidP="00C94676">
      <w:pPr>
        <w:spacing w:after="0" w:line="276" w:lineRule="auto"/>
        <w:rPr>
          <w:rFonts w:cs="Calibri"/>
        </w:rPr>
      </w:pPr>
      <w:r>
        <w:rPr>
          <w:rFonts w:cs="Calibri"/>
        </w:rPr>
        <w:t>Nazwa i adres: ……………………………………………………………………………………………………………………………………</w:t>
      </w:r>
    </w:p>
    <w:p w14:paraId="0B9F25BE" w14:textId="77777777" w:rsidR="00D039C6" w:rsidRDefault="00D039C6" w:rsidP="00C94676">
      <w:pPr>
        <w:spacing w:after="0" w:line="276" w:lineRule="auto"/>
        <w:rPr>
          <w:rFonts w:cs="Calibri"/>
        </w:rPr>
      </w:pPr>
    </w:p>
    <w:p w14:paraId="4B71D2C2" w14:textId="6A3881F5" w:rsidR="001B4143" w:rsidRPr="00970583" w:rsidRDefault="00970583" w:rsidP="00970583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bookmarkStart w:id="2" w:name="_Hlk536473060"/>
      <w:r w:rsidRPr="00970583">
        <w:rPr>
          <w:rFonts w:cs="Calibri"/>
          <w:b/>
        </w:rPr>
        <w:t>WYKAZ PORÓWNYWALNYCH PROJEKTÓW</w:t>
      </w:r>
      <w:r w:rsidR="00D039C6">
        <w:rPr>
          <w:rFonts w:cs="Calibri"/>
          <w:b/>
          <w:vertAlign w:val="superscript"/>
        </w:rPr>
        <w:t>*</w:t>
      </w:r>
      <w:r w:rsidR="006F4086">
        <w:rPr>
          <w:rFonts w:cs="Calibri"/>
          <w:b/>
        </w:rPr>
        <w:t>:</w:t>
      </w:r>
    </w:p>
    <w:p w14:paraId="72614946" w14:textId="77777777" w:rsidR="00FF10BA" w:rsidRDefault="00FF10BA" w:rsidP="001B4143">
      <w:pPr>
        <w:pStyle w:val="Akapitzlist"/>
        <w:spacing w:after="0" w:line="276" w:lineRule="auto"/>
        <w:rPr>
          <w:rFonts w:cs="Calibr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3909"/>
        <w:gridCol w:w="1702"/>
        <w:gridCol w:w="2971"/>
      </w:tblGrid>
      <w:tr w:rsidR="00D039C6" w14:paraId="76912E80" w14:textId="77777777" w:rsidTr="00D039C6">
        <w:trPr>
          <w:trHeight w:val="429"/>
        </w:trPr>
        <w:tc>
          <w:tcPr>
            <w:tcW w:w="265" w:type="pct"/>
          </w:tcPr>
          <w:p w14:paraId="5F33F970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2157" w:type="pct"/>
          </w:tcPr>
          <w:p w14:paraId="67F5241D" w14:textId="5EFDAEDD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Nazwa zadania</w:t>
            </w:r>
          </w:p>
        </w:tc>
        <w:tc>
          <w:tcPr>
            <w:tcW w:w="939" w:type="pct"/>
          </w:tcPr>
          <w:p w14:paraId="5E5E50EA" w14:textId="018E1683" w:rsidR="00970583" w:rsidRDefault="00970583" w:rsidP="00970583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Da</w:t>
            </w:r>
            <w:r w:rsidR="00D039C6">
              <w:rPr>
                <w:rFonts w:cs="Calibri"/>
              </w:rPr>
              <w:t xml:space="preserve">ta zakończenia </w:t>
            </w:r>
          </w:p>
        </w:tc>
        <w:tc>
          <w:tcPr>
            <w:tcW w:w="1639" w:type="pct"/>
          </w:tcPr>
          <w:p w14:paraId="427751FD" w14:textId="6289DFDF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Podmiot, na rzecz którego zamówienie było wykonywane</w:t>
            </w:r>
          </w:p>
        </w:tc>
      </w:tr>
      <w:tr w:rsidR="00D039C6" w14:paraId="08A11E62" w14:textId="77777777" w:rsidTr="00D039C6">
        <w:trPr>
          <w:trHeight w:val="429"/>
        </w:trPr>
        <w:tc>
          <w:tcPr>
            <w:tcW w:w="265" w:type="pct"/>
          </w:tcPr>
          <w:p w14:paraId="3AB1CB4D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157" w:type="pct"/>
          </w:tcPr>
          <w:p w14:paraId="51D12AE7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939" w:type="pct"/>
          </w:tcPr>
          <w:p w14:paraId="014113FD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1639" w:type="pct"/>
          </w:tcPr>
          <w:p w14:paraId="6067C944" w14:textId="3679FF3A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  <w:tr w:rsidR="00970583" w14:paraId="58597F3D" w14:textId="77777777" w:rsidTr="00D039C6">
        <w:trPr>
          <w:trHeight w:val="429"/>
        </w:trPr>
        <w:tc>
          <w:tcPr>
            <w:tcW w:w="265" w:type="pct"/>
          </w:tcPr>
          <w:p w14:paraId="28173F90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157" w:type="pct"/>
          </w:tcPr>
          <w:p w14:paraId="1EEE465D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939" w:type="pct"/>
          </w:tcPr>
          <w:p w14:paraId="59E7B873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1639" w:type="pct"/>
          </w:tcPr>
          <w:p w14:paraId="360E2977" w14:textId="651B0DA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  <w:tr w:rsidR="00970583" w14:paraId="54A26EAF" w14:textId="77777777" w:rsidTr="00D039C6">
        <w:trPr>
          <w:trHeight w:val="429"/>
        </w:trPr>
        <w:tc>
          <w:tcPr>
            <w:tcW w:w="265" w:type="pct"/>
          </w:tcPr>
          <w:p w14:paraId="7C732C29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157" w:type="pct"/>
          </w:tcPr>
          <w:p w14:paraId="69721B66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939" w:type="pct"/>
          </w:tcPr>
          <w:p w14:paraId="5D98DC4F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1639" w:type="pct"/>
          </w:tcPr>
          <w:p w14:paraId="599217A8" w14:textId="092EA5BC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</w:tbl>
    <w:p w14:paraId="3FA6BB9E" w14:textId="77777777" w:rsidR="00970583" w:rsidRDefault="00970583" w:rsidP="00970583">
      <w:pPr>
        <w:spacing w:after="0" w:line="276" w:lineRule="auto"/>
        <w:rPr>
          <w:rFonts w:cs="Calibri"/>
          <w:i/>
          <w:iCs/>
          <w:vertAlign w:val="superscript"/>
        </w:rPr>
      </w:pPr>
    </w:p>
    <w:p w14:paraId="0028C9CB" w14:textId="7823F06F" w:rsidR="00FF10BA" w:rsidRPr="00970583" w:rsidRDefault="00970583" w:rsidP="00970583">
      <w:pPr>
        <w:spacing w:after="0" w:line="276" w:lineRule="auto"/>
        <w:rPr>
          <w:rFonts w:cs="Calibri"/>
          <w:i/>
          <w:iCs/>
          <w:sz w:val="20"/>
          <w:szCs w:val="20"/>
        </w:rPr>
      </w:pPr>
      <w:r w:rsidRPr="00970583">
        <w:rPr>
          <w:rFonts w:cs="Calibri"/>
          <w:i/>
          <w:iCs/>
          <w:sz w:val="20"/>
          <w:szCs w:val="20"/>
          <w:vertAlign w:val="superscript"/>
        </w:rPr>
        <w:t>*</w:t>
      </w:r>
      <w:r w:rsidRPr="00970583">
        <w:rPr>
          <w:rFonts w:cs="Calibri"/>
          <w:i/>
          <w:iCs/>
          <w:sz w:val="20"/>
          <w:szCs w:val="20"/>
        </w:rPr>
        <w:t xml:space="preserve"> Należy wskazać co najmniej 2 zrealizowane zamówienia, </w:t>
      </w:r>
      <w:r w:rsidR="009E1F9A" w:rsidRPr="009E1F9A">
        <w:rPr>
          <w:rFonts w:cs="Calibri"/>
          <w:i/>
          <w:iCs/>
          <w:sz w:val="20"/>
          <w:szCs w:val="20"/>
        </w:rPr>
        <w:t xml:space="preserve">z których każde obejmowało </w:t>
      </w:r>
      <w:r w:rsidR="00CC3DAD" w:rsidRPr="00CC3DAD">
        <w:rPr>
          <w:rFonts w:cs="Calibri"/>
          <w:i/>
          <w:iCs/>
          <w:sz w:val="20"/>
          <w:szCs w:val="20"/>
        </w:rPr>
        <w:t>dostawę fabrycznie nowej koparki przeładunkowej</w:t>
      </w:r>
      <w:r w:rsidRPr="00970583">
        <w:rPr>
          <w:rFonts w:cs="Calibri"/>
          <w:i/>
          <w:iCs/>
          <w:sz w:val="20"/>
          <w:szCs w:val="20"/>
        </w:rPr>
        <w:t>.</w:t>
      </w:r>
    </w:p>
    <w:bookmarkEnd w:id="2"/>
    <w:p w14:paraId="0C8795F4" w14:textId="77777777" w:rsidR="007D257C" w:rsidRDefault="007D257C" w:rsidP="000B7389">
      <w:pPr>
        <w:spacing w:after="0" w:line="276" w:lineRule="auto"/>
        <w:rPr>
          <w:rFonts w:cs="Calibri"/>
          <w:iCs/>
        </w:rPr>
      </w:pPr>
    </w:p>
    <w:p w14:paraId="3F92D777" w14:textId="77777777" w:rsidR="00970583" w:rsidRDefault="00970583" w:rsidP="000B7389">
      <w:pPr>
        <w:spacing w:after="0" w:line="276" w:lineRule="auto"/>
        <w:rPr>
          <w:rFonts w:cs="Calibri"/>
          <w:iCs/>
        </w:rPr>
      </w:pPr>
    </w:p>
    <w:p w14:paraId="3DE77537" w14:textId="77777777" w:rsidR="00970583" w:rsidRDefault="00970583" w:rsidP="000B7389">
      <w:pPr>
        <w:spacing w:after="0" w:line="276" w:lineRule="auto"/>
        <w:rPr>
          <w:rFonts w:cs="Calibri"/>
          <w:iCs/>
        </w:rPr>
      </w:pPr>
    </w:p>
    <w:p w14:paraId="5736A62C" w14:textId="77777777" w:rsidR="00970583" w:rsidRDefault="00970583" w:rsidP="000B7389">
      <w:pPr>
        <w:spacing w:after="0" w:line="276" w:lineRule="auto"/>
        <w:rPr>
          <w:rFonts w:cs="Calibri"/>
          <w:iCs/>
        </w:rPr>
      </w:pPr>
    </w:p>
    <w:p w14:paraId="00E04EAC" w14:textId="77777777" w:rsidR="00970583" w:rsidRDefault="00970583" w:rsidP="000B7389">
      <w:pPr>
        <w:spacing w:after="0" w:line="276" w:lineRule="auto"/>
        <w:rPr>
          <w:rFonts w:cs="Calibri"/>
          <w:iCs/>
        </w:rPr>
      </w:pPr>
    </w:p>
    <w:p w14:paraId="2A871A06" w14:textId="77777777" w:rsidR="00970583" w:rsidRPr="00AB42E9" w:rsidRDefault="00970583" w:rsidP="000B7389">
      <w:pPr>
        <w:spacing w:after="0" w:line="276" w:lineRule="auto"/>
        <w:rPr>
          <w:rFonts w:cs="Calibri"/>
          <w:iCs/>
        </w:rPr>
      </w:pPr>
    </w:p>
    <w:p w14:paraId="42BCC7A4" w14:textId="77777777" w:rsidR="00BC11F8" w:rsidRPr="00AB42E9" w:rsidRDefault="00BC11F8" w:rsidP="000B7389">
      <w:pPr>
        <w:spacing w:after="0" w:line="276" w:lineRule="auto"/>
        <w:rPr>
          <w:rFonts w:cs="Calibri"/>
          <w:iCs/>
        </w:rPr>
      </w:pPr>
    </w:p>
    <w:p w14:paraId="0CF0EBE2" w14:textId="667634D9" w:rsidR="009933CC" w:rsidRPr="00AB42E9" w:rsidRDefault="007D257C" w:rsidP="009933CC">
      <w:pPr>
        <w:spacing w:after="0" w:line="276" w:lineRule="auto"/>
        <w:rPr>
          <w:rFonts w:cs="Calibri"/>
          <w:iCs/>
        </w:rPr>
      </w:pPr>
      <w:r w:rsidRPr="00AB42E9">
        <w:rPr>
          <w:rFonts w:cs="Calibri"/>
          <w:iCs/>
        </w:rPr>
        <w:t>…………………………………………</w:t>
      </w:r>
      <w:r w:rsidR="00534D18" w:rsidRPr="00AB42E9">
        <w:rPr>
          <w:rFonts w:cs="Calibri"/>
          <w:iCs/>
        </w:rPr>
        <w:t>.</w:t>
      </w:r>
      <w:r w:rsidR="009933CC">
        <w:rPr>
          <w:rFonts w:cs="Calibri"/>
          <w:iCs/>
        </w:rPr>
        <w:t xml:space="preserve"> </w:t>
      </w:r>
      <w:r w:rsidR="009933CC">
        <w:rPr>
          <w:rFonts w:cs="Calibri"/>
          <w:iCs/>
        </w:rPr>
        <w:tab/>
      </w:r>
      <w:r w:rsidR="009933CC">
        <w:rPr>
          <w:rFonts w:cs="Calibri"/>
          <w:iCs/>
        </w:rPr>
        <w:tab/>
      </w:r>
      <w:r w:rsidR="009933CC">
        <w:rPr>
          <w:rFonts w:cs="Calibri"/>
          <w:iCs/>
        </w:rPr>
        <w:tab/>
      </w:r>
      <w:r w:rsidR="009933CC">
        <w:rPr>
          <w:rFonts w:cs="Calibri"/>
          <w:iCs/>
        </w:rPr>
        <w:tab/>
        <w:t>………………...….</w:t>
      </w:r>
      <w:r w:rsidR="009933CC" w:rsidRPr="00AB42E9">
        <w:rPr>
          <w:rFonts w:cs="Calibri"/>
          <w:iCs/>
        </w:rPr>
        <w:t>………………………………………….</w:t>
      </w:r>
      <w:r w:rsidR="009933CC">
        <w:rPr>
          <w:rFonts w:cs="Calibri"/>
          <w:iCs/>
        </w:rPr>
        <w:t xml:space="preserve"> </w:t>
      </w:r>
    </w:p>
    <w:p w14:paraId="206D63CC" w14:textId="46C3C59D" w:rsidR="009933CC" w:rsidRPr="00AB42E9" w:rsidRDefault="00FF10BA" w:rsidP="009933CC">
      <w:pPr>
        <w:tabs>
          <w:tab w:val="left" w:pos="5529"/>
        </w:tabs>
        <w:spacing w:after="0" w:line="276" w:lineRule="auto"/>
        <w:ind w:left="5245" w:hanging="5245"/>
        <w:rPr>
          <w:rFonts w:cs="Calibri"/>
          <w:iCs/>
        </w:rPr>
      </w:pPr>
      <w:r>
        <w:rPr>
          <w:rFonts w:cs="Calibri"/>
          <w:i/>
          <w:sz w:val="20"/>
          <w:szCs w:val="20"/>
        </w:rPr>
        <w:t xml:space="preserve">        </w:t>
      </w:r>
      <w:r w:rsidR="009933CC" w:rsidRPr="009933CC">
        <w:rPr>
          <w:rFonts w:cs="Calibri"/>
          <w:i/>
          <w:sz w:val="20"/>
          <w:szCs w:val="20"/>
        </w:rPr>
        <w:t xml:space="preserve">(miejscowość, data) </w:t>
      </w:r>
      <w:r w:rsidR="009933CC" w:rsidRPr="009933CC">
        <w:rPr>
          <w:rFonts w:cs="Calibri"/>
          <w:i/>
          <w:sz w:val="20"/>
          <w:szCs w:val="20"/>
        </w:rPr>
        <w:tab/>
      </w:r>
      <w:r w:rsidR="009933CC">
        <w:rPr>
          <w:rFonts w:cs="Calibri"/>
          <w:iCs/>
        </w:rPr>
        <w:t xml:space="preserve">  </w:t>
      </w:r>
      <w:proofErr w:type="gramStart"/>
      <w:r w:rsidR="009933CC">
        <w:rPr>
          <w:rFonts w:cs="Calibri"/>
          <w:iCs/>
        </w:rPr>
        <w:t xml:space="preserve">   </w:t>
      </w:r>
      <w:r w:rsidR="009933CC" w:rsidRPr="009933CC">
        <w:rPr>
          <w:rFonts w:cs="Calibri"/>
          <w:i/>
          <w:sz w:val="20"/>
          <w:szCs w:val="20"/>
        </w:rPr>
        <w:t>(</w:t>
      </w:r>
      <w:proofErr w:type="gramEnd"/>
      <w:r w:rsidR="009933CC" w:rsidRPr="009933CC">
        <w:rPr>
          <w:rFonts w:cs="Calibri"/>
          <w:i/>
          <w:sz w:val="20"/>
          <w:szCs w:val="20"/>
        </w:rPr>
        <w:t>podpis</w:t>
      </w:r>
      <w:r w:rsidR="009933CC">
        <w:rPr>
          <w:rFonts w:cs="Calibri"/>
          <w:i/>
          <w:sz w:val="20"/>
          <w:szCs w:val="20"/>
        </w:rPr>
        <w:t>/</w:t>
      </w:r>
      <w:r w:rsidR="009933CC" w:rsidRPr="009933CC">
        <w:rPr>
          <w:rFonts w:cs="Calibri"/>
          <w:i/>
          <w:sz w:val="20"/>
          <w:szCs w:val="20"/>
        </w:rPr>
        <w:t>y osoby</w:t>
      </w:r>
      <w:r w:rsidR="009933CC">
        <w:rPr>
          <w:rFonts w:cs="Calibri"/>
          <w:i/>
          <w:sz w:val="20"/>
          <w:szCs w:val="20"/>
        </w:rPr>
        <w:t>/</w:t>
      </w:r>
      <w:proofErr w:type="spellStart"/>
      <w:r w:rsidR="009933CC" w:rsidRPr="009933CC">
        <w:rPr>
          <w:rFonts w:cs="Calibri"/>
          <w:i/>
          <w:sz w:val="20"/>
          <w:szCs w:val="20"/>
        </w:rPr>
        <w:t>ób</w:t>
      </w:r>
      <w:proofErr w:type="spellEnd"/>
      <w:r w:rsidR="009933CC" w:rsidRPr="009933CC">
        <w:rPr>
          <w:rFonts w:cs="Calibri"/>
          <w:i/>
          <w:sz w:val="20"/>
          <w:szCs w:val="20"/>
        </w:rPr>
        <w:t xml:space="preserve"> uprawnionych </w:t>
      </w:r>
      <w:r w:rsidR="009933CC">
        <w:rPr>
          <w:rFonts w:cs="Calibri"/>
          <w:i/>
          <w:sz w:val="20"/>
          <w:szCs w:val="20"/>
        </w:rPr>
        <w:br/>
        <w:t xml:space="preserve"> </w:t>
      </w:r>
      <w:r w:rsidR="009933CC" w:rsidRPr="009933CC">
        <w:rPr>
          <w:rFonts w:cs="Calibri"/>
          <w:i/>
          <w:sz w:val="20"/>
          <w:szCs w:val="20"/>
        </w:rPr>
        <w:t>do występowania w imieniu Oferenta)</w:t>
      </w:r>
    </w:p>
    <w:p w14:paraId="1196051C" w14:textId="1F9A4953" w:rsidR="009933CC" w:rsidRPr="00AB42E9" w:rsidRDefault="009933CC" w:rsidP="009933CC">
      <w:pPr>
        <w:spacing w:after="0" w:line="276" w:lineRule="auto"/>
        <w:rPr>
          <w:rFonts w:cs="Calibri"/>
          <w:iCs/>
        </w:rPr>
      </w:pPr>
    </w:p>
    <w:p w14:paraId="66338530" w14:textId="434ECC01" w:rsidR="007D257C" w:rsidRPr="00AB42E9" w:rsidRDefault="007D257C" w:rsidP="000B7389">
      <w:pPr>
        <w:spacing w:after="0" w:line="276" w:lineRule="auto"/>
        <w:rPr>
          <w:rFonts w:cs="Calibri"/>
          <w:iCs/>
        </w:rPr>
      </w:pPr>
    </w:p>
    <w:p w14:paraId="02777FD7" w14:textId="77777777" w:rsidR="009933CC" w:rsidRPr="00AB42E9" w:rsidRDefault="009933CC">
      <w:pPr>
        <w:spacing w:after="0" w:line="276" w:lineRule="auto"/>
        <w:rPr>
          <w:rFonts w:cs="Calibri"/>
          <w:iCs/>
        </w:rPr>
      </w:pPr>
    </w:p>
    <w:sectPr w:rsidR="009933CC" w:rsidRPr="00AB42E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078B3" w14:textId="77777777" w:rsidR="00B46894" w:rsidRDefault="00B46894" w:rsidP="004F60AA">
      <w:pPr>
        <w:spacing w:after="0" w:line="240" w:lineRule="auto"/>
      </w:pPr>
      <w:r>
        <w:separator/>
      </w:r>
    </w:p>
  </w:endnote>
  <w:endnote w:type="continuationSeparator" w:id="0">
    <w:p w14:paraId="77F7FC26" w14:textId="77777777" w:rsidR="00B46894" w:rsidRDefault="00B46894" w:rsidP="004F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08CF3" w14:textId="77777777" w:rsidR="00B46894" w:rsidRDefault="00B46894" w:rsidP="004F60AA">
      <w:pPr>
        <w:spacing w:after="0" w:line="240" w:lineRule="auto"/>
      </w:pPr>
      <w:r>
        <w:separator/>
      </w:r>
    </w:p>
  </w:footnote>
  <w:footnote w:type="continuationSeparator" w:id="0">
    <w:p w14:paraId="0C91E735" w14:textId="77777777" w:rsidR="00B46894" w:rsidRDefault="00B46894" w:rsidP="004F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BD7C0" w14:textId="292B6FCF" w:rsidR="004F60AA" w:rsidRDefault="004F60AA">
    <w:pPr>
      <w:pStyle w:val="Nagwek"/>
    </w:pPr>
  </w:p>
  <w:p w14:paraId="6D20D87C" w14:textId="77777777" w:rsidR="004F60AA" w:rsidRDefault="004F6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784CC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A18C25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0778CB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09"/>
    <w:multiLevelType w:val="singleLevel"/>
    <w:tmpl w:val="DBB06B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7" w15:restartNumberingAfterBreak="0">
    <w:nsid w:val="0000000B"/>
    <w:multiLevelType w:val="singleLevel"/>
    <w:tmpl w:val="579ED8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C6A074F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9" w15:restartNumberingAfterBreak="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000000F"/>
    <w:multiLevelType w:val="singleLevel"/>
    <w:tmpl w:val="AA0E8F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1"/>
        <w:sz w:val="24"/>
        <w:szCs w:val="24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C1544D3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16" w15:restartNumberingAfterBreak="0">
    <w:nsid w:val="00000017"/>
    <w:multiLevelType w:val="singleLevel"/>
    <w:tmpl w:val="04FEDF7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sz w:val="24"/>
        <w:szCs w:val="24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4"/>
        <w:szCs w:val="24"/>
      </w:rPr>
    </w:lvl>
  </w:abstractNum>
  <w:abstractNum w:abstractNumId="19" w15:restartNumberingAfterBreak="0">
    <w:nsid w:val="0000001B"/>
    <w:multiLevelType w:val="singleLevel"/>
    <w:tmpl w:val="B66CD98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SimSun" w:hAnsi="Times New Roman" w:cs="Times New Roman"/>
        <w:sz w:val="24"/>
        <w:szCs w:val="24"/>
      </w:rPr>
    </w:lvl>
  </w:abstractNum>
  <w:abstractNum w:abstractNumId="21" w15:restartNumberingAfterBreak="0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23" w15:restartNumberingAfterBreak="0">
    <w:nsid w:val="00000020"/>
    <w:multiLevelType w:val="singleLevel"/>
    <w:tmpl w:val="670A752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"/>
        <w:sz w:val="24"/>
        <w:szCs w:val="24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7" w15:restartNumberingAfterBreak="0">
    <w:nsid w:val="0000002A"/>
    <w:multiLevelType w:val="singleLevel"/>
    <w:tmpl w:val="12BACF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i w:val="0"/>
        <w:iCs w:val="0"/>
        <w:color w:val="000000"/>
        <w:spacing w:val="1"/>
        <w:sz w:val="24"/>
        <w:szCs w:val="24"/>
      </w:rPr>
    </w:lvl>
  </w:abstractNum>
  <w:abstractNum w:abstractNumId="28" w15:restartNumberingAfterBreak="0">
    <w:nsid w:val="0000002B"/>
    <w:multiLevelType w:val="singleLevel"/>
    <w:tmpl w:val="FB021FC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  <w:lang w:eastAsia="pl-PL" w:bidi="pl-PL"/>
      </w:rPr>
    </w:lvl>
  </w:abstractNum>
  <w:abstractNum w:abstractNumId="29" w15:restartNumberingAfterBreak="0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30" w15:restartNumberingAfterBreak="0">
    <w:nsid w:val="12C6754B"/>
    <w:multiLevelType w:val="hybridMultilevel"/>
    <w:tmpl w:val="31E47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336C4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937CB"/>
    <w:multiLevelType w:val="hybridMultilevel"/>
    <w:tmpl w:val="BBC06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1567F"/>
    <w:multiLevelType w:val="hybridMultilevel"/>
    <w:tmpl w:val="A8E6058C"/>
    <w:name w:val="WW8Num72"/>
    <w:lvl w:ilvl="0" w:tplc="0A2A553C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5052A6"/>
    <w:multiLevelType w:val="multilevel"/>
    <w:tmpl w:val="C602C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515BD"/>
    <w:multiLevelType w:val="hybridMultilevel"/>
    <w:tmpl w:val="07E4E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CF3AEC"/>
    <w:multiLevelType w:val="hybridMultilevel"/>
    <w:tmpl w:val="E3EC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0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25066"/>
    <w:multiLevelType w:val="hybridMultilevel"/>
    <w:tmpl w:val="912018CE"/>
    <w:lvl w:ilvl="0" w:tplc="FBE4DC0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685051"/>
    <w:multiLevelType w:val="hybridMultilevel"/>
    <w:tmpl w:val="F7AA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864A5"/>
    <w:multiLevelType w:val="multilevel"/>
    <w:tmpl w:val="05E2012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Calibri" w:eastAsia="Calibri" w:hAnsi="Calibri" w:cs="Calibri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136570"/>
    <w:multiLevelType w:val="hybridMultilevel"/>
    <w:tmpl w:val="70AAB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148BC"/>
    <w:multiLevelType w:val="hybridMultilevel"/>
    <w:tmpl w:val="529C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819484">
    <w:abstractNumId w:val="43"/>
  </w:num>
  <w:num w:numId="2" w16cid:durableId="440805326">
    <w:abstractNumId w:val="38"/>
  </w:num>
  <w:num w:numId="3" w16cid:durableId="2004360066">
    <w:abstractNumId w:val="45"/>
  </w:num>
  <w:num w:numId="4" w16cid:durableId="1487819001">
    <w:abstractNumId w:val="39"/>
  </w:num>
  <w:num w:numId="5" w16cid:durableId="1270237029">
    <w:abstractNumId w:val="0"/>
  </w:num>
  <w:num w:numId="6" w16cid:durableId="1008093662">
    <w:abstractNumId w:val="1"/>
  </w:num>
  <w:num w:numId="7" w16cid:durableId="1532719068">
    <w:abstractNumId w:val="2"/>
  </w:num>
  <w:num w:numId="8" w16cid:durableId="2116052129">
    <w:abstractNumId w:val="4"/>
  </w:num>
  <w:num w:numId="9" w16cid:durableId="611520215">
    <w:abstractNumId w:val="5"/>
  </w:num>
  <w:num w:numId="10" w16cid:durableId="245498589">
    <w:abstractNumId w:val="6"/>
  </w:num>
  <w:num w:numId="11" w16cid:durableId="1292202968">
    <w:abstractNumId w:val="7"/>
  </w:num>
  <w:num w:numId="12" w16cid:durableId="1567762303">
    <w:abstractNumId w:val="8"/>
  </w:num>
  <w:num w:numId="13" w16cid:durableId="1787890956">
    <w:abstractNumId w:val="9"/>
  </w:num>
  <w:num w:numId="14" w16cid:durableId="277881452">
    <w:abstractNumId w:val="10"/>
  </w:num>
  <w:num w:numId="15" w16cid:durableId="732234636">
    <w:abstractNumId w:val="12"/>
  </w:num>
  <w:num w:numId="16" w16cid:durableId="524640968">
    <w:abstractNumId w:val="13"/>
  </w:num>
  <w:num w:numId="17" w16cid:durableId="1344822429">
    <w:abstractNumId w:val="14"/>
  </w:num>
  <w:num w:numId="18" w16cid:durableId="958334688">
    <w:abstractNumId w:val="15"/>
  </w:num>
  <w:num w:numId="19" w16cid:durableId="701711161">
    <w:abstractNumId w:val="16"/>
  </w:num>
  <w:num w:numId="20" w16cid:durableId="1918784509">
    <w:abstractNumId w:val="18"/>
  </w:num>
  <w:num w:numId="21" w16cid:durableId="2103604681">
    <w:abstractNumId w:val="19"/>
  </w:num>
  <w:num w:numId="22" w16cid:durableId="205727547">
    <w:abstractNumId w:val="20"/>
  </w:num>
  <w:num w:numId="23" w16cid:durableId="1665358263">
    <w:abstractNumId w:val="21"/>
  </w:num>
  <w:num w:numId="24" w16cid:durableId="1192886326">
    <w:abstractNumId w:val="23"/>
  </w:num>
  <w:num w:numId="25" w16cid:durableId="563373726">
    <w:abstractNumId w:val="24"/>
  </w:num>
  <w:num w:numId="26" w16cid:durableId="971323155">
    <w:abstractNumId w:val="25"/>
  </w:num>
  <w:num w:numId="27" w16cid:durableId="621620535">
    <w:abstractNumId w:val="26"/>
  </w:num>
  <w:num w:numId="28" w16cid:durableId="1525169658">
    <w:abstractNumId w:val="27"/>
  </w:num>
  <w:num w:numId="29" w16cid:durableId="329413571">
    <w:abstractNumId w:val="28"/>
  </w:num>
  <w:num w:numId="30" w16cid:durableId="1857688795">
    <w:abstractNumId w:val="29"/>
  </w:num>
  <w:num w:numId="31" w16cid:durableId="1617787120">
    <w:abstractNumId w:val="41"/>
  </w:num>
  <w:num w:numId="32" w16cid:durableId="2118088695">
    <w:abstractNumId w:val="40"/>
  </w:num>
  <w:num w:numId="33" w16cid:durableId="2063939631">
    <w:abstractNumId w:val="35"/>
  </w:num>
  <w:num w:numId="34" w16cid:durableId="474952362">
    <w:abstractNumId w:val="32"/>
  </w:num>
  <w:num w:numId="35" w16cid:durableId="1082334571">
    <w:abstractNumId w:val="34"/>
  </w:num>
  <w:num w:numId="36" w16cid:durableId="2060088493">
    <w:abstractNumId w:val="33"/>
  </w:num>
  <w:num w:numId="37" w16cid:durableId="304356495">
    <w:abstractNumId w:val="11"/>
    <w:lvlOverride w:ilvl="0">
      <w:startOverride w:val="1"/>
    </w:lvlOverride>
  </w:num>
  <w:num w:numId="38" w16cid:durableId="1683820939">
    <w:abstractNumId w:val="17"/>
    <w:lvlOverride w:ilvl="0">
      <w:startOverride w:val="1"/>
    </w:lvlOverride>
  </w:num>
  <w:num w:numId="39" w16cid:durableId="14404169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4897194">
    <w:abstractNumId w:val="22"/>
  </w:num>
  <w:num w:numId="41" w16cid:durableId="1670134016">
    <w:abstractNumId w:val="3"/>
    <w:lvlOverride w:ilvl="0">
      <w:startOverride w:val="1"/>
    </w:lvlOverride>
  </w:num>
  <w:num w:numId="42" w16cid:durableId="568148865">
    <w:abstractNumId w:val="30"/>
  </w:num>
  <w:num w:numId="43" w16cid:durableId="1628271714">
    <w:abstractNumId w:val="31"/>
  </w:num>
  <w:num w:numId="44" w16cid:durableId="1585260497">
    <w:abstractNumId w:val="37"/>
  </w:num>
  <w:num w:numId="45" w16cid:durableId="783033876">
    <w:abstractNumId w:val="42"/>
  </w:num>
  <w:num w:numId="46" w16cid:durableId="1763259008">
    <w:abstractNumId w:val="36"/>
  </w:num>
  <w:num w:numId="47" w16cid:durableId="2104568618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D"/>
    <w:rsid w:val="00027D1E"/>
    <w:rsid w:val="00041D92"/>
    <w:rsid w:val="00043689"/>
    <w:rsid w:val="0006202D"/>
    <w:rsid w:val="00085D8E"/>
    <w:rsid w:val="000A69B9"/>
    <w:rsid w:val="000A6AE2"/>
    <w:rsid w:val="000B7389"/>
    <w:rsid w:val="00101971"/>
    <w:rsid w:val="001318CF"/>
    <w:rsid w:val="00134650"/>
    <w:rsid w:val="001357F0"/>
    <w:rsid w:val="00144CFD"/>
    <w:rsid w:val="00177E50"/>
    <w:rsid w:val="00192CA7"/>
    <w:rsid w:val="001B4143"/>
    <w:rsid w:val="001B7893"/>
    <w:rsid w:val="001D7910"/>
    <w:rsid w:val="001D7B49"/>
    <w:rsid w:val="00237DCA"/>
    <w:rsid w:val="0024367A"/>
    <w:rsid w:val="00251E68"/>
    <w:rsid w:val="002521B3"/>
    <w:rsid w:val="0026496E"/>
    <w:rsid w:val="00266602"/>
    <w:rsid w:val="002949CE"/>
    <w:rsid w:val="0029729A"/>
    <w:rsid w:val="002A61D4"/>
    <w:rsid w:val="002B496F"/>
    <w:rsid w:val="002D72C2"/>
    <w:rsid w:val="002E0125"/>
    <w:rsid w:val="00326A68"/>
    <w:rsid w:val="00350096"/>
    <w:rsid w:val="00366EF4"/>
    <w:rsid w:val="00385F08"/>
    <w:rsid w:val="003D1338"/>
    <w:rsid w:val="003D3D98"/>
    <w:rsid w:val="003E26BB"/>
    <w:rsid w:val="003E56A8"/>
    <w:rsid w:val="003F64AE"/>
    <w:rsid w:val="003F794C"/>
    <w:rsid w:val="003F7DD2"/>
    <w:rsid w:val="0040696E"/>
    <w:rsid w:val="00412C77"/>
    <w:rsid w:val="004422CE"/>
    <w:rsid w:val="0048366E"/>
    <w:rsid w:val="00491817"/>
    <w:rsid w:val="004965E8"/>
    <w:rsid w:val="004B2BDD"/>
    <w:rsid w:val="004B6242"/>
    <w:rsid w:val="004C1FB1"/>
    <w:rsid w:val="004C3CF7"/>
    <w:rsid w:val="004D0607"/>
    <w:rsid w:val="004D2F5F"/>
    <w:rsid w:val="004E338D"/>
    <w:rsid w:val="004F0192"/>
    <w:rsid w:val="004F60AA"/>
    <w:rsid w:val="00507C99"/>
    <w:rsid w:val="005216F1"/>
    <w:rsid w:val="00534D18"/>
    <w:rsid w:val="005354DC"/>
    <w:rsid w:val="005521AE"/>
    <w:rsid w:val="0057192C"/>
    <w:rsid w:val="00575299"/>
    <w:rsid w:val="005856C9"/>
    <w:rsid w:val="005B45EF"/>
    <w:rsid w:val="005C3E4C"/>
    <w:rsid w:val="00603B42"/>
    <w:rsid w:val="00626955"/>
    <w:rsid w:val="00665634"/>
    <w:rsid w:val="006845C0"/>
    <w:rsid w:val="00692B4E"/>
    <w:rsid w:val="00696DCD"/>
    <w:rsid w:val="006B470F"/>
    <w:rsid w:val="006D27E6"/>
    <w:rsid w:val="006F4086"/>
    <w:rsid w:val="007035AB"/>
    <w:rsid w:val="00715CA0"/>
    <w:rsid w:val="007C497C"/>
    <w:rsid w:val="007D2563"/>
    <w:rsid w:val="007D257C"/>
    <w:rsid w:val="00813688"/>
    <w:rsid w:val="00817253"/>
    <w:rsid w:val="008302F8"/>
    <w:rsid w:val="0086771E"/>
    <w:rsid w:val="008959A3"/>
    <w:rsid w:val="00896D40"/>
    <w:rsid w:val="00897C3C"/>
    <w:rsid w:val="008D368A"/>
    <w:rsid w:val="008E071F"/>
    <w:rsid w:val="008F2D77"/>
    <w:rsid w:val="009211FB"/>
    <w:rsid w:val="0092414C"/>
    <w:rsid w:val="00931E44"/>
    <w:rsid w:val="00945EE4"/>
    <w:rsid w:val="00964913"/>
    <w:rsid w:val="00970583"/>
    <w:rsid w:val="0097798B"/>
    <w:rsid w:val="009933CC"/>
    <w:rsid w:val="009B1998"/>
    <w:rsid w:val="009C0202"/>
    <w:rsid w:val="009E1F9A"/>
    <w:rsid w:val="00A30732"/>
    <w:rsid w:val="00A43891"/>
    <w:rsid w:val="00A46682"/>
    <w:rsid w:val="00A562A1"/>
    <w:rsid w:val="00A60E0A"/>
    <w:rsid w:val="00A71772"/>
    <w:rsid w:val="00A850EC"/>
    <w:rsid w:val="00A90E3A"/>
    <w:rsid w:val="00A91BB0"/>
    <w:rsid w:val="00A91E5D"/>
    <w:rsid w:val="00AA59EA"/>
    <w:rsid w:val="00AB42E9"/>
    <w:rsid w:val="00B12C18"/>
    <w:rsid w:val="00B12F07"/>
    <w:rsid w:val="00B21A89"/>
    <w:rsid w:val="00B46894"/>
    <w:rsid w:val="00B57A45"/>
    <w:rsid w:val="00B70C72"/>
    <w:rsid w:val="00BC11F8"/>
    <w:rsid w:val="00BF6788"/>
    <w:rsid w:val="00C13150"/>
    <w:rsid w:val="00C529A3"/>
    <w:rsid w:val="00C548C1"/>
    <w:rsid w:val="00C94676"/>
    <w:rsid w:val="00CA4BF9"/>
    <w:rsid w:val="00CC3DAD"/>
    <w:rsid w:val="00D039C6"/>
    <w:rsid w:val="00DE4892"/>
    <w:rsid w:val="00E00A33"/>
    <w:rsid w:val="00E16D82"/>
    <w:rsid w:val="00E41181"/>
    <w:rsid w:val="00E805A8"/>
    <w:rsid w:val="00E935FA"/>
    <w:rsid w:val="00EA0EBB"/>
    <w:rsid w:val="00F34A58"/>
    <w:rsid w:val="00F46F05"/>
    <w:rsid w:val="00F57F9B"/>
    <w:rsid w:val="00F631BE"/>
    <w:rsid w:val="00F72BB9"/>
    <w:rsid w:val="00F90D92"/>
    <w:rsid w:val="00FA36B6"/>
    <w:rsid w:val="00FB7B7A"/>
    <w:rsid w:val="00FC3013"/>
    <w:rsid w:val="00FF10BA"/>
    <w:rsid w:val="2DF4C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B7F"/>
  <w15:chartTrackingRefBased/>
  <w15:docId w15:val="{A8A6FC15-F9EE-4277-BADA-9251BE2B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5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E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E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1E5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E5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1E5D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91E5D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A91E5D"/>
    <w:rPr>
      <w:rFonts w:ascii="Calibri Light" w:eastAsia="Times New Roman" w:hAnsi="Calibri Light" w:cs="Times New Roman"/>
      <w:color w:val="1F3763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uiPriority w:val="9"/>
    <w:semiHidden/>
    <w:rsid w:val="00A91E5D"/>
    <w:rPr>
      <w:rFonts w:ascii="Calibri Light" w:eastAsia="Times New Roman" w:hAnsi="Calibri Light" w:cs="Times New Roman"/>
      <w:i/>
      <w:iCs/>
      <w:color w:val="2F5496"/>
      <w:sz w:val="20"/>
      <w:szCs w:val="20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A91E5D"/>
    <w:rPr>
      <w:rFonts w:ascii="Calibri Light" w:eastAsia="Times New Roman" w:hAnsi="Calibri Light" w:cs="Times New Roman"/>
      <w:color w:val="2F5496"/>
      <w:sz w:val="20"/>
      <w:szCs w:val="20"/>
      <w:lang w:val="x-none" w:eastAsia="x-none"/>
    </w:rPr>
  </w:style>
  <w:style w:type="character" w:customStyle="1" w:styleId="Nagwek6Znak">
    <w:name w:val="Nagłówek 6 Znak"/>
    <w:link w:val="Nagwek6"/>
    <w:uiPriority w:val="9"/>
    <w:semiHidden/>
    <w:rsid w:val="00A91E5D"/>
    <w:rPr>
      <w:rFonts w:ascii="Calibri Light" w:eastAsia="Times New Roman" w:hAnsi="Calibri Light" w:cs="Times New Roman"/>
      <w:color w:val="1F3763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1E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A91E5D"/>
    <w:rPr>
      <w:rFonts w:ascii="Calibri" w:eastAsia="Calibri" w:hAnsi="Calibri" w:cs="Times New Roman"/>
    </w:rPr>
  </w:style>
  <w:style w:type="character" w:customStyle="1" w:styleId="st">
    <w:name w:val="st"/>
    <w:rsid w:val="00A91E5D"/>
  </w:style>
  <w:style w:type="character" w:styleId="Hipercze">
    <w:name w:val="Hyperlink"/>
    <w:unhideWhenUsed/>
    <w:rsid w:val="00A91E5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91E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E5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91E5D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1E5D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1E5D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1E5D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1E5D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1E5D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1E5D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1E5D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1E5D"/>
    <w:pPr>
      <w:spacing w:after="0"/>
      <w:ind w:left="1760"/>
    </w:pPr>
    <w:rPr>
      <w:rFonts w:cs="Calibri"/>
      <w:sz w:val="18"/>
      <w:szCs w:val="18"/>
    </w:rPr>
  </w:style>
  <w:style w:type="table" w:styleId="Tabela-Siatka">
    <w:name w:val="Table Grid"/>
    <w:basedOn w:val="Standardowy"/>
    <w:uiPriority w:val="3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A91E5D"/>
    <w:rPr>
      <w:b/>
    </w:rPr>
  </w:style>
  <w:style w:type="character" w:customStyle="1" w:styleId="WW8Num2z0">
    <w:name w:val="WW8Num2z0"/>
    <w:rsid w:val="00A91E5D"/>
    <w:rPr>
      <w:rFonts w:hint="default"/>
      <w:sz w:val="24"/>
      <w:szCs w:val="24"/>
    </w:rPr>
  </w:style>
  <w:style w:type="character" w:customStyle="1" w:styleId="WW8Num3z0">
    <w:name w:val="WW8Num3z0"/>
    <w:rsid w:val="00A91E5D"/>
    <w:rPr>
      <w:rFonts w:hint="default"/>
      <w:b/>
      <w:sz w:val="24"/>
      <w:szCs w:val="24"/>
    </w:rPr>
  </w:style>
  <w:style w:type="character" w:customStyle="1" w:styleId="WW8Num4z0">
    <w:name w:val="WW8Num4z0"/>
    <w:rsid w:val="00A91E5D"/>
    <w:rPr>
      <w:rFonts w:hint="default"/>
      <w:b/>
      <w:sz w:val="24"/>
      <w:szCs w:val="24"/>
    </w:rPr>
  </w:style>
  <w:style w:type="character" w:customStyle="1" w:styleId="WW8Num5z0">
    <w:name w:val="WW8Num5z0"/>
    <w:rsid w:val="00A91E5D"/>
    <w:rPr>
      <w:rFonts w:hint="default"/>
      <w:b/>
      <w:sz w:val="24"/>
      <w:szCs w:val="24"/>
    </w:rPr>
  </w:style>
  <w:style w:type="character" w:customStyle="1" w:styleId="WW8Num6z0">
    <w:name w:val="WW8Num6z0"/>
    <w:rsid w:val="00A91E5D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A91E5D"/>
    <w:rPr>
      <w:rFonts w:hint="default"/>
      <w:sz w:val="24"/>
      <w:szCs w:val="24"/>
    </w:rPr>
  </w:style>
  <w:style w:type="character" w:customStyle="1" w:styleId="WW8Num8z0">
    <w:name w:val="WW8Num8z0"/>
    <w:rsid w:val="00A91E5D"/>
    <w:rPr>
      <w:rFonts w:hint="default"/>
      <w:sz w:val="24"/>
      <w:szCs w:val="24"/>
    </w:rPr>
  </w:style>
  <w:style w:type="character" w:customStyle="1" w:styleId="WW8Num9z0">
    <w:name w:val="WW8Num9z0"/>
    <w:rsid w:val="00A91E5D"/>
    <w:rPr>
      <w:rFonts w:hint="default"/>
      <w:b/>
      <w:sz w:val="24"/>
      <w:szCs w:val="24"/>
    </w:rPr>
  </w:style>
  <w:style w:type="character" w:customStyle="1" w:styleId="WW8Num10z0">
    <w:name w:val="WW8Num10z0"/>
    <w:rsid w:val="00A91E5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A91E5D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A91E5D"/>
    <w:rPr>
      <w:rFonts w:hint="default"/>
      <w:b/>
      <w:sz w:val="24"/>
      <w:szCs w:val="24"/>
    </w:rPr>
  </w:style>
  <w:style w:type="character" w:customStyle="1" w:styleId="WW8Num13z0">
    <w:name w:val="WW8Num13z0"/>
    <w:rsid w:val="00A91E5D"/>
    <w:rPr>
      <w:rFonts w:hint="default"/>
      <w:b/>
      <w:sz w:val="24"/>
      <w:szCs w:val="24"/>
    </w:rPr>
  </w:style>
  <w:style w:type="character" w:customStyle="1" w:styleId="WW8Num14z0">
    <w:name w:val="WW8Num14z0"/>
    <w:rsid w:val="00A91E5D"/>
    <w:rPr>
      <w:rFonts w:hint="default"/>
      <w:sz w:val="24"/>
      <w:szCs w:val="24"/>
    </w:rPr>
  </w:style>
  <w:style w:type="character" w:customStyle="1" w:styleId="WW8Num15z0">
    <w:name w:val="WW8Num15z0"/>
    <w:rsid w:val="00A91E5D"/>
    <w:rPr>
      <w:rFonts w:hint="default"/>
      <w:b/>
      <w:sz w:val="24"/>
      <w:szCs w:val="24"/>
    </w:rPr>
  </w:style>
  <w:style w:type="character" w:customStyle="1" w:styleId="WW8Num16z0">
    <w:name w:val="WW8Num16z0"/>
    <w:rsid w:val="00A91E5D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A91E5D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A91E5D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A91E5D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A91E5D"/>
    <w:rPr>
      <w:rFonts w:hint="default"/>
      <w:sz w:val="24"/>
      <w:szCs w:val="24"/>
    </w:rPr>
  </w:style>
  <w:style w:type="character" w:customStyle="1" w:styleId="WW8Num21z0">
    <w:name w:val="WW8Num21z0"/>
    <w:rsid w:val="00A91E5D"/>
    <w:rPr>
      <w:rFonts w:hint="default"/>
      <w:b/>
      <w:sz w:val="24"/>
      <w:szCs w:val="24"/>
    </w:rPr>
  </w:style>
  <w:style w:type="character" w:customStyle="1" w:styleId="WW8Num22z0">
    <w:name w:val="WW8Num22z0"/>
    <w:rsid w:val="00A91E5D"/>
    <w:rPr>
      <w:rFonts w:hint="default"/>
      <w:b/>
      <w:sz w:val="24"/>
      <w:szCs w:val="24"/>
    </w:rPr>
  </w:style>
  <w:style w:type="character" w:customStyle="1" w:styleId="WW8Num23z0">
    <w:name w:val="WW8Num23z0"/>
    <w:rsid w:val="00A91E5D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A91E5D"/>
    <w:rPr>
      <w:rFonts w:hint="default"/>
      <w:b/>
      <w:sz w:val="24"/>
      <w:szCs w:val="24"/>
    </w:rPr>
  </w:style>
  <w:style w:type="character" w:customStyle="1" w:styleId="WW8Num25z0">
    <w:name w:val="WW8Num25z0"/>
    <w:rsid w:val="00A91E5D"/>
    <w:rPr>
      <w:rFonts w:hint="default"/>
    </w:rPr>
  </w:style>
  <w:style w:type="character" w:customStyle="1" w:styleId="WW8Num26z0">
    <w:name w:val="WW8Num26z0"/>
    <w:rsid w:val="00A91E5D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A91E5D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A91E5D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A91E5D"/>
    <w:rPr>
      <w:rFonts w:hint="default"/>
      <w:b/>
      <w:sz w:val="24"/>
      <w:szCs w:val="24"/>
    </w:rPr>
  </w:style>
  <w:style w:type="character" w:customStyle="1" w:styleId="WW8Num30z0">
    <w:name w:val="WW8Num30z0"/>
    <w:rsid w:val="00A91E5D"/>
    <w:rPr>
      <w:rFonts w:hint="default"/>
      <w:sz w:val="24"/>
      <w:szCs w:val="24"/>
    </w:rPr>
  </w:style>
  <w:style w:type="character" w:customStyle="1" w:styleId="WW8Num31z0">
    <w:name w:val="WW8Num31z0"/>
    <w:rsid w:val="00A91E5D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A91E5D"/>
    <w:rPr>
      <w:rFonts w:hint="default"/>
      <w:sz w:val="24"/>
      <w:szCs w:val="24"/>
    </w:rPr>
  </w:style>
  <w:style w:type="character" w:customStyle="1" w:styleId="WW8Num33z0">
    <w:name w:val="WW8Num33z0"/>
    <w:rsid w:val="00A91E5D"/>
    <w:rPr>
      <w:rFonts w:hint="default"/>
      <w:sz w:val="24"/>
      <w:szCs w:val="24"/>
    </w:rPr>
  </w:style>
  <w:style w:type="character" w:customStyle="1" w:styleId="WW8Num34z0">
    <w:name w:val="WW8Num34z0"/>
    <w:rsid w:val="00A91E5D"/>
    <w:rPr>
      <w:rFonts w:hint="default"/>
    </w:rPr>
  </w:style>
  <w:style w:type="character" w:customStyle="1" w:styleId="WW8Num35z0">
    <w:name w:val="WW8Num35z0"/>
    <w:rsid w:val="00A91E5D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A91E5D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A91E5D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A91E5D"/>
    <w:rPr>
      <w:rFonts w:hint="default"/>
      <w:sz w:val="24"/>
      <w:szCs w:val="24"/>
    </w:rPr>
  </w:style>
  <w:style w:type="character" w:customStyle="1" w:styleId="WW8Num39z0">
    <w:name w:val="WW8Num39z0"/>
    <w:rsid w:val="00A91E5D"/>
    <w:rPr>
      <w:rFonts w:hint="default"/>
      <w:color w:val="auto"/>
    </w:rPr>
  </w:style>
  <w:style w:type="character" w:customStyle="1" w:styleId="WW8Num40z0">
    <w:name w:val="WW8Num40z0"/>
    <w:rsid w:val="00A91E5D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A91E5D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A91E5D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A91E5D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A91E5D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A91E5D"/>
    <w:rPr>
      <w:rFonts w:hint="default"/>
      <w:sz w:val="24"/>
      <w:szCs w:val="24"/>
    </w:rPr>
  </w:style>
  <w:style w:type="character" w:customStyle="1" w:styleId="WW8Num46z0">
    <w:name w:val="WW8Num46z0"/>
    <w:rsid w:val="00A91E5D"/>
    <w:rPr>
      <w:rFonts w:hint="default"/>
      <w:sz w:val="24"/>
      <w:szCs w:val="24"/>
    </w:rPr>
  </w:style>
  <w:style w:type="character" w:customStyle="1" w:styleId="WW8Num46z1">
    <w:name w:val="WW8Num46z1"/>
    <w:rsid w:val="00A91E5D"/>
  </w:style>
  <w:style w:type="character" w:customStyle="1" w:styleId="WW8Num46z2">
    <w:name w:val="WW8Num46z2"/>
    <w:rsid w:val="00A91E5D"/>
  </w:style>
  <w:style w:type="character" w:customStyle="1" w:styleId="WW8Num46z3">
    <w:name w:val="WW8Num46z3"/>
    <w:rsid w:val="00A91E5D"/>
  </w:style>
  <w:style w:type="character" w:customStyle="1" w:styleId="WW8Num46z4">
    <w:name w:val="WW8Num46z4"/>
    <w:rsid w:val="00A91E5D"/>
  </w:style>
  <w:style w:type="character" w:customStyle="1" w:styleId="WW8Num46z5">
    <w:name w:val="WW8Num46z5"/>
    <w:rsid w:val="00A91E5D"/>
  </w:style>
  <w:style w:type="character" w:customStyle="1" w:styleId="WW8Num46z6">
    <w:name w:val="WW8Num46z6"/>
    <w:rsid w:val="00A91E5D"/>
  </w:style>
  <w:style w:type="character" w:customStyle="1" w:styleId="WW8Num46z7">
    <w:name w:val="WW8Num46z7"/>
    <w:rsid w:val="00A91E5D"/>
  </w:style>
  <w:style w:type="character" w:customStyle="1" w:styleId="WW8Num46z8">
    <w:name w:val="WW8Num46z8"/>
    <w:rsid w:val="00A91E5D"/>
  </w:style>
  <w:style w:type="character" w:customStyle="1" w:styleId="WW8Num1z1">
    <w:name w:val="WW8Num1z1"/>
    <w:rsid w:val="00A91E5D"/>
    <w:rPr>
      <w:rFonts w:ascii="Times New Roman" w:eastAsia="SimSun" w:hAnsi="Times New Roman" w:cs="Times New Roman"/>
    </w:rPr>
  </w:style>
  <w:style w:type="character" w:customStyle="1" w:styleId="WW8Num1z2">
    <w:name w:val="WW8Num1z2"/>
    <w:rsid w:val="00A91E5D"/>
  </w:style>
  <w:style w:type="character" w:customStyle="1" w:styleId="WW8Num1z3">
    <w:name w:val="WW8Num1z3"/>
    <w:rsid w:val="00A91E5D"/>
  </w:style>
  <w:style w:type="character" w:customStyle="1" w:styleId="WW8Num1z4">
    <w:name w:val="WW8Num1z4"/>
    <w:rsid w:val="00A91E5D"/>
  </w:style>
  <w:style w:type="character" w:customStyle="1" w:styleId="WW8Num1z5">
    <w:name w:val="WW8Num1z5"/>
    <w:rsid w:val="00A91E5D"/>
  </w:style>
  <w:style w:type="character" w:customStyle="1" w:styleId="WW8Num1z6">
    <w:name w:val="WW8Num1z6"/>
    <w:rsid w:val="00A91E5D"/>
  </w:style>
  <w:style w:type="character" w:customStyle="1" w:styleId="WW8Num1z7">
    <w:name w:val="WW8Num1z7"/>
    <w:rsid w:val="00A91E5D"/>
  </w:style>
  <w:style w:type="character" w:customStyle="1" w:styleId="WW8Num1z8">
    <w:name w:val="WW8Num1z8"/>
    <w:rsid w:val="00A91E5D"/>
  </w:style>
  <w:style w:type="character" w:customStyle="1" w:styleId="WW8Num2z1">
    <w:name w:val="WW8Num2z1"/>
    <w:rsid w:val="00A91E5D"/>
  </w:style>
  <w:style w:type="character" w:customStyle="1" w:styleId="WW8Num2z2">
    <w:name w:val="WW8Num2z2"/>
    <w:rsid w:val="00A91E5D"/>
  </w:style>
  <w:style w:type="character" w:customStyle="1" w:styleId="WW8Num2z3">
    <w:name w:val="WW8Num2z3"/>
    <w:rsid w:val="00A91E5D"/>
  </w:style>
  <w:style w:type="character" w:customStyle="1" w:styleId="WW8Num2z4">
    <w:name w:val="WW8Num2z4"/>
    <w:rsid w:val="00A91E5D"/>
  </w:style>
  <w:style w:type="character" w:customStyle="1" w:styleId="WW8Num2z5">
    <w:name w:val="WW8Num2z5"/>
    <w:rsid w:val="00A91E5D"/>
  </w:style>
  <w:style w:type="character" w:customStyle="1" w:styleId="WW8Num2z6">
    <w:name w:val="WW8Num2z6"/>
    <w:rsid w:val="00A91E5D"/>
  </w:style>
  <w:style w:type="character" w:customStyle="1" w:styleId="WW8Num2z7">
    <w:name w:val="WW8Num2z7"/>
    <w:rsid w:val="00A91E5D"/>
  </w:style>
  <w:style w:type="character" w:customStyle="1" w:styleId="WW8Num2z8">
    <w:name w:val="WW8Num2z8"/>
    <w:rsid w:val="00A91E5D"/>
  </w:style>
  <w:style w:type="character" w:customStyle="1" w:styleId="WW8Num3z1">
    <w:name w:val="WW8Num3z1"/>
    <w:rsid w:val="00A91E5D"/>
  </w:style>
  <w:style w:type="character" w:customStyle="1" w:styleId="WW8Num3z2">
    <w:name w:val="WW8Num3z2"/>
    <w:rsid w:val="00A91E5D"/>
  </w:style>
  <w:style w:type="character" w:customStyle="1" w:styleId="WW8Num3z3">
    <w:name w:val="WW8Num3z3"/>
    <w:rsid w:val="00A91E5D"/>
  </w:style>
  <w:style w:type="character" w:customStyle="1" w:styleId="WW8Num3z4">
    <w:name w:val="WW8Num3z4"/>
    <w:rsid w:val="00A91E5D"/>
  </w:style>
  <w:style w:type="character" w:customStyle="1" w:styleId="WW8Num3z5">
    <w:name w:val="WW8Num3z5"/>
    <w:rsid w:val="00A91E5D"/>
  </w:style>
  <w:style w:type="character" w:customStyle="1" w:styleId="WW8Num3z6">
    <w:name w:val="WW8Num3z6"/>
    <w:rsid w:val="00A91E5D"/>
  </w:style>
  <w:style w:type="character" w:customStyle="1" w:styleId="WW8Num3z7">
    <w:name w:val="WW8Num3z7"/>
    <w:rsid w:val="00A91E5D"/>
  </w:style>
  <w:style w:type="character" w:customStyle="1" w:styleId="WW8Num3z8">
    <w:name w:val="WW8Num3z8"/>
    <w:rsid w:val="00A91E5D"/>
  </w:style>
  <w:style w:type="character" w:customStyle="1" w:styleId="WW8Num4z1">
    <w:name w:val="WW8Num4z1"/>
    <w:rsid w:val="00A91E5D"/>
  </w:style>
  <w:style w:type="character" w:customStyle="1" w:styleId="WW8Num4z2">
    <w:name w:val="WW8Num4z2"/>
    <w:rsid w:val="00A91E5D"/>
  </w:style>
  <w:style w:type="character" w:customStyle="1" w:styleId="WW8Num4z3">
    <w:name w:val="WW8Num4z3"/>
    <w:rsid w:val="00A91E5D"/>
  </w:style>
  <w:style w:type="character" w:customStyle="1" w:styleId="WW8Num4z4">
    <w:name w:val="WW8Num4z4"/>
    <w:rsid w:val="00A91E5D"/>
  </w:style>
  <w:style w:type="character" w:customStyle="1" w:styleId="WW8Num4z5">
    <w:name w:val="WW8Num4z5"/>
    <w:rsid w:val="00A91E5D"/>
  </w:style>
  <w:style w:type="character" w:customStyle="1" w:styleId="WW8Num4z6">
    <w:name w:val="WW8Num4z6"/>
    <w:rsid w:val="00A91E5D"/>
  </w:style>
  <w:style w:type="character" w:customStyle="1" w:styleId="WW8Num4z7">
    <w:name w:val="WW8Num4z7"/>
    <w:rsid w:val="00A91E5D"/>
  </w:style>
  <w:style w:type="character" w:customStyle="1" w:styleId="WW8Num4z8">
    <w:name w:val="WW8Num4z8"/>
    <w:rsid w:val="00A91E5D"/>
  </w:style>
  <w:style w:type="character" w:customStyle="1" w:styleId="WW8Num5z1">
    <w:name w:val="WW8Num5z1"/>
    <w:rsid w:val="00A91E5D"/>
  </w:style>
  <w:style w:type="character" w:customStyle="1" w:styleId="WW8Num5z2">
    <w:name w:val="WW8Num5z2"/>
    <w:rsid w:val="00A91E5D"/>
  </w:style>
  <w:style w:type="character" w:customStyle="1" w:styleId="WW8Num5z3">
    <w:name w:val="WW8Num5z3"/>
    <w:rsid w:val="00A91E5D"/>
  </w:style>
  <w:style w:type="character" w:customStyle="1" w:styleId="WW8Num5z4">
    <w:name w:val="WW8Num5z4"/>
    <w:rsid w:val="00A91E5D"/>
  </w:style>
  <w:style w:type="character" w:customStyle="1" w:styleId="WW8Num5z5">
    <w:name w:val="WW8Num5z5"/>
    <w:rsid w:val="00A91E5D"/>
  </w:style>
  <w:style w:type="character" w:customStyle="1" w:styleId="WW8Num5z6">
    <w:name w:val="WW8Num5z6"/>
    <w:rsid w:val="00A91E5D"/>
  </w:style>
  <w:style w:type="character" w:customStyle="1" w:styleId="WW8Num5z7">
    <w:name w:val="WW8Num5z7"/>
    <w:rsid w:val="00A91E5D"/>
  </w:style>
  <w:style w:type="character" w:customStyle="1" w:styleId="WW8Num5z8">
    <w:name w:val="WW8Num5z8"/>
    <w:rsid w:val="00A91E5D"/>
  </w:style>
  <w:style w:type="character" w:customStyle="1" w:styleId="WW8Num6z1">
    <w:name w:val="WW8Num6z1"/>
    <w:rsid w:val="00A91E5D"/>
  </w:style>
  <w:style w:type="character" w:customStyle="1" w:styleId="WW8Num6z2">
    <w:name w:val="WW8Num6z2"/>
    <w:rsid w:val="00A91E5D"/>
  </w:style>
  <w:style w:type="character" w:customStyle="1" w:styleId="WW8Num6z3">
    <w:name w:val="WW8Num6z3"/>
    <w:rsid w:val="00A91E5D"/>
  </w:style>
  <w:style w:type="character" w:customStyle="1" w:styleId="WW8Num6z4">
    <w:name w:val="WW8Num6z4"/>
    <w:rsid w:val="00A91E5D"/>
  </w:style>
  <w:style w:type="character" w:customStyle="1" w:styleId="WW8Num6z5">
    <w:name w:val="WW8Num6z5"/>
    <w:rsid w:val="00A91E5D"/>
  </w:style>
  <w:style w:type="character" w:customStyle="1" w:styleId="WW8Num6z6">
    <w:name w:val="WW8Num6z6"/>
    <w:rsid w:val="00A91E5D"/>
  </w:style>
  <w:style w:type="character" w:customStyle="1" w:styleId="WW8Num6z7">
    <w:name w:val="WW8Num6z7"/>
    <w:rsid w:val="00A91E5D"/>
  </w:style>
  <w:style w:type="character" w:customStyle="1" w:styleId="WW8Num6z8">
    <w:name w:val="WW8Num6z8"/>
    <w:rsid w:val="00A91E5D"/>
  </w:style>
  <w:style w:type="character" w:customStyle="1" w:styleId="WW8Num7z1">
    <w:name w:val="WW8Num7z1"/>
    <w:rsid w:val="00A91E5D"/>
  </w:style>
  <w:style w:type="character" w:customStyle="1" w:styleId="WW8Num7z2">
    <w:name w:val="WW8Num7z2"/>
    <w:rsid w:val="00A91E5D"/>
  </w:style>
  <w:style w:type="character" w:customStyle="1" w:styleId="WW8Num7z3">
    <w:name w:val="WW8Num7z3"/>
    <w:rsid w:val="00A91E5D"/>
  </w:style>
  <w:style w:type="character" w:customStyle="1" w:styleId="WW8Num7z4">
    <w:name w:val="WW8Num7z4"/>
    <w:rsid w:val="00A91E5D"/>
  </w:style>
  <w:style w:type="character" w:customStyle="1" w:styleId="WW8Num7z5">
    <w:name w:val="WW8Num7z5"/>
    <w:rsid w:val="00A91E5D"/>
  </w:style>
  <w:style w:type="character" w:customStyle="1" w:styleId="WW8Num7z6">
    <w:name w:val="WW8Num7z6"/>
    <w:rsid w:val="00A91E5D"/>
  </w:style>
  <w:style w:type="character" w:customStyle="1" w:styleId="WW8Num7z7">
    <w:name w:val="WW8Num7z7"/>
    <w:rsid w:val="00A91E5D"/>
  </w:style>
  <w:style w:type="character" w:customStyle="1" w:styleId="WW8Num7z8">
    <w:name w:val="WW8Num7z8"/>
    <w:rsid w:val="00A91E5D"/>
  </w:style>
  <w:style w:type="character" w:customStyle="1" w:styleId="WW8Num8z1">
    <w:name w:val="WW8Num8z1"/>
    <w:rsid w:val="00A91E5D"/>
  </w:style>
  <w:style w:type="character" w:customStyle="1" w:styleId="WW8Num8z2">
    <w:name w:val="WW8Num8z2"/>
    <w:rsid w:val="00A91E5D"/>
  </w:style>
  <w:style w:type="character" w:customStyle="1" w:styleId="WW8Num8z3">
    <w:name w:val="WW8Num8z3"/>
    <w:rsid w:val="00A91E5D"/>
  </w:style>
  <w:style w:type="character" w:customStyle="1" w:styleId="WW8Num8z4">
    <w:name w:val="WW8Num8z4"/>
    <w:rsid w:val="00A91E5D"/>
  </w:style>
  <w:style w:type="character" w:customStyle="1" w:styleId="WW8Num8z5">
    <w:name w:val="WW8Num8z5"/>
    <w:rsid w:val="00A91E5D"/>
  </w:style>
  <w:style w:type="character" w:customStyle="1" w:styleId="WW8Num8z6">
    <w:name w:val="WW8Num8z6"/>
    <w:rsid w:val="00A91E5D"/>
  </w:style>
  <w:style w:type="character" w:customStyle="1" w:styleId="WW8Num8z7">
    <w:name w:val="WW8Num8z7"/>
    <w:rsid w:val="00A91E5D"/>
  </w:style>
  <w:style w:type="character" w:customStyle="1" w:styleId="WW8Num8z8">
    <w:name w:val="WW8Num8z8"/>
    <w:rsid w:val="00A91E5D"/>
  </w:style>
  <w:style w:type="character" w:customStyle="1" w:styleId="WW8Num9z1">
    <w:name w:val="WW8Num9z1"/>
    <w:rsid w:val="00A91E5D"/>
  </w:style>
  <w:style w:type="character" w:customStyle="1" w:styleId="WW8Num9z2">
    <w:name w:val="WW8Num9z2"/>
    <w:rsid w:val="00A91E5D"/>
  </w:style>
  <w:style w:type="character" w:customStyle="1" w:styleId="WW8Num9z3">
    <w:name w:val="WW8Num9z3"/>
    <w:rsid w:val="00A91E5D"/>
  </w:style>
  <w:style w:type="character" w:customStyle="1" w:styleId="WW8Num9z4">
    <w:name w:val="WW8Num9z4"/>
    <w:rsid w:val="00A91E5D"/>
  </w:style>
  <w:style w:type="character" w:customStyle="1" w:styleId="WW8Num9z5">
    <w:name w:val="WW8Num9z5"/>
    <w:rsid w:val="00A91E5D"/>
  </w:style>
  <w:style w:type="character" w:customStyle="1" w:styleId="WW8Num9z6">
    <w:name w:val="WW8Num9z6"/>
    <w:rsid w:val="00A91E5D"/>
  </w:style>
  <w:style w:type="character" w:customStyle="1" w:styleId="WW8Num9z7">
    <w:name w:val="WW8Num9z7"/>
    <w:rsid w:val="00A91E5D"/>
  </w:style>
  <w:style w:type="character" w:customStyle="1" w:styleId="WW8Num9z8">
    <w:name w:val="WW8Num9z8"/>
    <w:rsid w:val="00A91E5D"/>
  </w:style>
  <w:style w:type="character" w:customStyle="1" w:styleId="WW8Num10z1">
    <w:name w:val="WW8Num10z1"/>
    <w:rsid w:val="00A91E5D"/>
  </w:style>
  <w:style w:type="character" w:customStyle="1" w:styleId="WW8Num10z2">
    <w:name w:val="WW8Num10z2"/>
    <w:rsid w:val="00A91E5D"/>
  </w:style>
  <w:style w:type="character" w:customStyle="1" w:styleId="WW8Num10z3">
    <w:name w:val="WW8Num10z3"/>
    <w:rsid w:val="00A91E5D"/>
  </w:style>
  <w:style w:type="character" w:customStyle="1" w:styleId="WW8Num10z4">
    <w:name w:val="WW8Num10z4"/>
    <w:rsid w:val="00A91E5D"/>
  </w:style>
  <w:style w:type="character" w:customStyle="1" w:styleId="WW8Num10z5">
    <w:name w:val="WW8Num10z5"/>
    <w:rsid w:val="00A91E5D"/>
  </w:style>
  <w:style w:type="character" w:customStyle="1" w:styleId="WW8Num10z6">
    <w:name w:val="WW8Num10z6"/>
    <w:rsid w:val="00A91E5D"/>
  </w:style>
  <w:style w:type="character" w:customStyle="1" w:styleId="WW8Num10z7">
    <w:name w:val="WW8Num10z7"/>
    <w:rsid w:val="00A91E5D"/>
  </w:style>
  <w:style w:type="character" w:customStyle="1" w:styleId="WW8Num10z8">
    <w:name w:val="WW8Num10z8"/>
    <w:rsid w:val="00A91E5D"/>
  </w:style>
  <w:style w:type="character" w:customStyle="1" w:styleId="WW8Num11z1">
    <w:name w:val="WW8Num11z1"/>
    <w:rsid w:val="00A91E5D"/>
    <w:rPr>
      <w:rFonts w:ascii="Courier New" w:hAnsi="Courier New" w:cs="Courier New" w:hint="default"/>
    </w:rPr>
  </w:style>
  <w:style w:type="character" w:customStyle="1" w:styleId="WW8Num11z2">
    <w:name w:val="WW8Num11z2"/>
    <w:rsid w:val="00A91E5D"/>
    <w:rPr>
      <w:rFonts w:ascii="Wingdings" w:hAnsi="Wingdings" w:cs="Wingdings" w:hint="default"/>
    </w:rPr>
  </w:style>
  <w:style w:type="character" w:customStyle="1" w:styleId="WW8Num12z1">
    <w:name w:val="WW8Num12z1"/>
    <w:rsid w:val="00A91E5D"/>
  </w:style>
  <w:style w:type="character" w:customStyle="1" w:styleId="WW8Num12z2">
    <w:name w:val="WW8Num12z2"/>
    <w:rsid w:val="00A91E5D"/>
  </w:style>
  <w:style w:type="character" w:customStyle="1" w:styleId="WW8Num12z3">
    <w:name w:val="WW8Num12z3"/>
    <w:rsid w:val="00A91E5D"/>
  </w:style>
  <w:style w:type="character" w:customStyle="1" w:styleId="WW8Num12z4">
    <w:name w:val="WW8Num12z4"/>
    <w:rsid w:val="00A91E5D"/>
  </w:style>
  <w:style w:type="character" w:customStyle="1" w:styleId="WW8Num12z5">
    <w:name w:val="WW8Num12z5"/>
    <w:rsid w:val="00A91E5D"/>
  </w:style>
  <w:style w:type="character" w:customStyle="1" w:styleId="WW8Num12z6">
    <w:name w:val="WW8Num12z6"/>
    <w:rsid w:val="00A91E5D"/>
  </w:style>
  <w:style w:type="character" w:customStyle="1" w:styleId="WW8Num12z7">
    <w:name w:val="WW8Num12z7"/>
    <w:rsid w:val="00A91E5D"/>
  </w:style>
  <w:style w:type="character" w:customStyle="1" w:styleId="WW8Num12z8">
    <w:name w:val="WW8Num12z8"/>
    <w:rsid w:val="00A91E5D"/>
  </w:style>
  <w:style w:type="character" w:customStyle="1" w:styleId="WW8Num13z1">
    <w:name w:val="WW8Num13z1"/>
    <w:rsid w:val="00A91E5D"/>
  </w:style>
  <w:style w:type="character" w:customStyle="1" w:styleId="WW8Num13z2">
    <w:name w:val="WW8Num13z2"/>
    <w:rsid w:val="00A91E5D"/>
  </w:style>
  <w:style w:type="character" w:customStyle="1" w:styleId="WW8Num13z3">
    <w:name w:val="WW8Num13z3"/>
    <w:rsid w:val="00A91E5D"/>
  </w:style>
  <w:style w:type="character" w:customStyle="1" w:styleId="WW8Num13z4">
    <w:name w:val="WW8Num13z4"/>
    <w:rsid w:val="00A91E5D"/>
  </w:style>
  <w:style w:type="character" w:customStyle="1" w:styleId="WW8Num13z5">
    <w:name w:val="WW8Num13z5"/>
    <w:rsid w:val="00A91E5D"/>
  </w:style>
  <w:style w:type="character" w:customStyle="1" w:styleId="WW8Num13z6">
    <w:name w:val="WW8Num13z6"/>
    <w:rsid w:val="00A91E5D"/>
  </w:style>
  <w:style w:type="character" w:customStyle="1" w:styleId="WW8Num13z7">
    <w:name w:val="WW8Num13z7"/>
    <w:rsid w:val="00A91E5D"/>
  </w:style>
  <w:style w:type="character" w:customStyle="1" w:styleId="WW8Num13z8">
    <w:name w:val="WW8Num13z8"/>
    <w:rsid w:val="00A91E5D"/>
  </w:style>
  <w:style w:type="character" w:customStyle="1" w:styleId="WW8Num14z1">
    <w:name w:val="WW8Num14z1"/>
    <w:rsid w:val="00A91E5D"/>
  </w:style>
  <w:style w:type="character" w:customStyle="1" w:styleId="WW8Num14z2">
    <w:name w:val="WW8Num14z2"/>
    <w:rsid w:val="00A91E5D"/>
  </w:style>
  <w:style w:type="character" w:customStyle="1" w:styleId="WW8Num14z3">
    <w:name w:val="WW8Num14z3"/>
    <w:rsid w:val="00A91E5D"/>
  </w:style>
  <w:style w:type="character" w:customStyle="1" w:styleId="WW8Num14z4">
    <w:name w:val="WW8Num14z4"/>
    <w:rsid w:val="00A91E5D"/>
  </w:style>
  <w:style w:type="character" w:customStyle="1" w:styleId="WW8Num14z5">
    <w:name w:val="WW8Num14z5"/>
    <w:rsid w:val="00A91E5D"/>
  </w:style>
  <w:style w:type="character" w:customStyle="1" w:styleId="WW8Num14z6">
    <w:name w:val="WW8Num14z6"/>
    <w:rsid w:val="00A91E5D"/>
  </w:style>
  <w:style w:type="character" w:customStyle="1" w:styleId="WW8Num14z7">
    <w:name w:val="WW8Num14z7"/>
    <w:rsid w:val="00A91E5D"/>
  </w:style>
  <w:style w:type="character" w:customStyle="1" w:styleId="WW8Num14z8">
    <w:name w:val="WW8Num14z8"/>
    <w:rsid w:val="00A91E5D"/>
  </w:style>
  <w:style w:type="character" w:customStyle="1" w:styleId="WW8Num15z1">
    <w:name w:val="WW8Num15z1"/>
    <w:rsid w:val="00A91E5D"/>
  </w:style>
  <w:style w:type="character" w:customStyle="1" w:styleId="WW8Num15z2">
    <w:name w:val="WW8Num15z2"/>
    <w:rsid w:val="00A91E5D"/>
  </w:style>
  <w:style w:type="character" w:customStyle="1" w:styleId="WW8Num15z3">
    <w:name w:val="WW8Num15z3"/>
    <w:rsid w:val="00A91E5D"/>
  </w:style>
  <w:style w:type="character" w:customStyle="1" w:styleId="WW8Num15z4">
    <w:name w:val="WW8Num15z4"/>
    <w:rsid w:val="00A91E5D"/>
  </w:style>
  <w:style w:type="character" w:customStyle="1" w:styleId="WW8Num15z5">
    <w:name w:val="WW8Num15z5"/>
    <w:rsid w:val="00A91E5D"/>
  </w:style>
  <w:style w:type="character" w:customStyle="1" w:styleId="WW8Num15z6">
    <w:name w:val="WW8Num15z6"/>
    <w:rsid w:val="00A91E5D"/>
  </w:style>
  <w:style w:type="character" w:customStyle="1" w:styleId="WW8Num15z7">
    <w:name w:val="WW8Num15z7"/>
    <w:rsid w:val="00A91E5D"/>
  </w:style>
  <w:style w:type="character" w:customStyle="1" w:styleId="WW8Num15z8">
    <w:name w:val="WW8Num15z8"/>
    <w:rsid w:val="00A91E5D"/>
  </w:style>
  <w:style w:type="character" w:customStyle="1" w:styleId="WW8Num16z1">
    <w:name w:val="WW8Num16z1"/>
    <w:rsid w:val="00A91E5D"/>
  </w:style>
  <w:style w:type="character" w:customStyle="1" w:styleId="WW8Num16z2">
    <w:name w:val="WW8Num16z2"/>
    <w:rsid w:val="00A91E5D"/>
  </w:style>
  <w:style w:type="character" w:customStyle="1" w:styleId="WW8Num16z3">
    <w:name w:val="WW8Num16z3"/>
    <w:rsid w:val="00A91E5D"/>
  </w:style>
  <w:style w:type="character" w:customStyle="1" w:styleId="WW8Num16z4">
    <w:name w:val="WW8Num16z4"/>
    <w:rsid w:val="00A91E5D"/>
  </w:style>
  <w:style w:type="character" w:customStyle="1" w:styleId="WW8Num16z5">
    <w:name w:val="WW8Num16z5"/>
    <w:rsid w:val="00A91E5D"/>
  </w:style>
  <w:style w:type="character" w:customStyle="1" w:styleId="WW8Num16z6">
    <w:name w:val="WW8Num16z6"/>
    <w:rsid w:val="00A91E5D"/>
  </w:style>
  <w:style w:type="character" w:customStyle="1" w:styleId="WW8Num16z7">
    <w:name w:val="WW8Num16z7"/>
    <w:rsid w:val="00A91E5D"/>
  </w:style>
  <w:style w:type="character" w:customStyle="1" w:styleId="WW8Num16z8">
    <w:name w:val="WW8Num16z8"/>
    <w:rsid w:val="00A91E5D"/>
  </w:style>
  <w:style w:type="character" w:customStyle="1" w:styleId="WW8Num17z1">
    <w:name w:val="WW8Num17z1"/>
    <w:rsid w:val="00A91E5D"/>
  </w:style>
  <w:style w:type="character" w:customStyle="1" w:styleId="WW8Num17z2">
    <w:name w:val="WW8Num17z2"/>
    <w:rsid w:val="00A91E5D"/>
  </w:style>
  <w:style w:type="character" w:customStyle="1" w:styleId="WW8Num17z3">
    <w:name w:val="WW8Num17z3"/>
    <w:rsid w:val="00A91E5D"/>
  </w:style>
  <w:style w:type="character" w:customStyle="1" w:styleId="WW8Num17z4">
    <w:name w:val="WW8Num17z4"/>
    <w:rsid w:val="00A91E5D"/>
  </w:style>
  <w:style w:type="character" w:customStyle="1" w:styleId="WW8Num17z5">
    <w:name w:val="WW8Num17z5"/>
    <w:rsid w:val="00A91E5D"/>
  </w:style>
  <w:style w:type="character" w:customStyle="1" w:styleId="WW8Num17z6">
    <w:name w:val="WW8Num17z6"/>
    <w:rsid w:val="00A91E5D"/>
  </w:style>
  <w:style w:type="character" w:customStyle="1" w:styleId="WW8Num17z7">
    <w:name w:val="WW8Num17z7"/>
    <w:rsid w:val="00A91E5D"/>
  </w:style>
  <w:style w:type="character" w:customStyle="1" w:styleId="WW8Num17z8">
    <w:name w:val="WW8Num17z8"/>
    <w:rsid w:val="00A91E5D"/>
  </w:style>
  <w:style w:type="character" w:customStyle="1" w:styleId="WW8Num18z1">
    <w:name w:val="WW8Num18z1"/>
    <w:rsid w:val="00A91E5D"/>
  </w:style>
  <w:style w:type="character" w:customStyle="1" w:styleId="WW8Num18z2">
    <w:name w:val="WW8Num18z2"/>
    <w:rsid w:val="00A91E5D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A91E5D"/>
  </w:style>
  <w:style w:type="character" w:customStyle="1" w:styleId="WW8Num18z4">
    <w:name w:val="WW8Num18z4"/>
    <w:rsid w:val="00A91E5D"/>
  </w:style>
  <w:style w:type="character" w:customStyle="1" w:styleId="WW8Num18z5">
    <w:name w:val="WW8Num18z5"/>
    <w:rsid w:val="00A91E5D"/>
  </w:style>
  <w:style w:type="character" w:customStyle="1" w:styleId="WW8Num18z6">
    <w:name w:val="WW8Num18z6"/>
    <w:rsid w:val="00A91E5D"/>
  </w:style>
  <w:style w:type="character" w:customStyle="1" w:styleId="WW8Num18z7">
    <w:name w:val="WW8Num18z7"/>
    <w:rsid w:val="00A91E5D"/>
  </w:style>
  <w:style w:type="character" w:customStyle="1" w:styleId="WW8Num18z8">
    <w:name w:val="WW8Num18z8"/>
    <w:rsid w:val="00A91E5D"/>
  </w:style>
  <w:style w:type="character" w:customStyle="1" w:styleId="WW8Num19z1">
    <w:name w:val="WW8Num19z1"/>
    <w:rsid w:val="00A91E5D"/>
    <w:rPr>
      <w:rFonts w:ascii="Courier New" w:hAnsi="Courier New" w:cs="Courier New" w:hint="default"/>
    </w:rPr>
  </w:style>
  <w:style w:type="character" w:customStyle="1" w:styleId="WW8Num19z2">
    <w:name w:val="WW8Num19z2"/>
    <w:rsid w:val="00A91E5D"/>
    <w:rPr>
      <w:rFonts w:ascii="Wingdings" w:hAnsi="Wingdings" w:cs="Wingdings" w:hint="default"/>
    </w:rPr>
  </w:style>
  <w:style w:type="character" w:customStyle="1" w:styleId="WW8Num20z1">
    <w:name w:val="WW8Num20z1"/>
    <w:rsid w:val="00A91E5D"/>
  </w:style>
  <w:style w:type="character" w:customStyle="1" w:styleId="WW8Num20z2">
    <w:name w:val="WW8Num20z2"/>
    <w:rsid w:val="00A91E5D"/>
  </w:style>
  <w:style w:type="character" w:customStyle="1" w:styleId="WW8Num20z3">
    <w:name w:val="WW8Num20z3"/>
    <w:rsid w:val="00A91E5D"/>
  </w:style>
  <w:style w:type="character" w:customStyle="1" w:styleId="WW8Num20z4">
    <w:name w:val="WW8Num20z4"/>
    <w:rsid w:val="00A91E5D"/>
  </w:style>
  <w:style w:type="character" w:customStyle="1" w:styleId="WW8Num20z5">
    <w:name w:val="WW8Num20z5"/>
    <w:rsid w:val="00A91E5D"/>
  </w:style>
  <w:style w:type="character" w:customStyle="1" w:styleId="WW8Num20z6">
    <w:name w:val="WW8Num20z6"/>
    <w:rsid w:val="00A91E5D"/>
  </w:style>
  <w:style w:type="character" w:customStyle="1" w:styleId="WW8Num20z7">
    <w:name w:val="WW8Num20z7"/>
    <w:rsid w:val="00A91E5D"/>
  </w:style>
  <w:style w:type="character" w:customStyle="1" w:styleId="WW8Num20z8">
    <w:name w:val="WW8Num20z8"/>
    <w:rsid w:val="00A91E5D"/>
  </w:style>
  <w:style w:type="character" w:customStyle="1" w:styleId="WW8Num21z1">
    <w:name w:val="WW8Num21z1"/>
    <w:rsid w:val="00A91E5D"/>
  </w:style>
  <w:style w:type="character" w:customStyle="1" w:styleId="WW8Num21z2">
    <w:name w:val="WW8Num21z2"/>
    <w:rsid w:val="00A91E5D"/>
  </w:style>
  <w:style w:type="character" w:customStyle="1" w:styleId="WW8Num21z3">
    <w:name w:val="WW8Num21z3"/>
    <w:rsid w:val="00A91E5D"/>
  </w:style>
  <w:style w:type="character" w:customStyle="1" w:styleId="WW8Num21z4">
    <w:name w:val="WW8Num21z4"/>
    <w:rsid w:val="00A91E5D"/>
  </w:style>
  <w:style w:type="character" w:customStyle="1" w:styleId="WW8Num21z5">
    <w:name w:val="WW8Num21z5"/>
    <w:rsid w:val="00A91E5D"/>
  </w:style>
  <w:style w:type="character" w:customStyle="1" w:styleId="WW8Num21z6">
    <w:name w:val="WW8Num21z6"/>
    <w:rsid w:val="00A91E5D"/>
  </w:style>
  <w:style w:type="character" w:customStyle="1" w:styleId="WW8Num21z7">
    <w:name w:val="WW8Num21z7"/>
    <w:rsid w:val="00A91E5D"/>
  </w:style>
  <w:style w:type="character" w:customStyle="1" w:styleId="WW8Num21z8">
    <w:name w:val="WW8Num21z8"/>
    <w:rsid w:val="00A91E5D"/>
  </w:style>
  <w:style w:type="character" w:customStyle="1" w:styleId="WW8Num22z1">
    <w:name w:val="WW8Num22z1"/>
    <w:rsid w:val="00A91E5D"/>
  </w:style>
  <w:style w:type="character" w:customStyle="1" w:styleId="WW8Num22z2">
    <w:name w:val="WW8Num22z2"/>
    <w:rsid w:val="00A91E5D"/>
  </w:style>
  <w:style w:type="character" w:customStyle="1" w:styleId="WW8Num22z3">
    <w:name w:val="WW8Num22z3"/>
    <w:rsid w:val="00A91E5D"/>
  </w:style>
  <w:style w:type="character" w:customStyle="1" w:styleId="WW8Num22z4">
    <w:name w:val="WW8Num22z4"/>
    <w:rsid w:val="00A91E5D"/>
  </w:style>
  <w:style w:type="character" w:customStyle="1" w:styleId="WW8Num22z5">
    <w:name w:val="WW8Num22z5"/>
    <w:rsid w:val="00A91E5D"/>
  </w:style>
  <w:style w:type="character" w:customStyle="1" w:styleId="WW8Num22z6">
    <w:name w:val="WW8Num22z6"/>
    <w:rsid w:val="00A91E5D"/>
  </w:style>
  <w:style w:type="character" w:customStyle="1" w:styleId="WW8Num22z7">
    <w:name w:val="WW8Num22z7"/>
    <w:rsid w:val="00A91E5D"/>
  </w:style>
  <w:style w:type="character" w:customStyle="1" w:styleId="WW8Num22z8">
    <w:name w:val="WW8Num22z8"/>
    <w:rsid w:val="00A91E5D"/>
  </w:style>
  <w:style w:type="character" w:customStyle="1" w:styleId="WW8Num23z1">
    <w:name w:val="WW8Num23z1"/>
    <w:rsid w:val="00A91E5D"/>
  </w:style>
  <w:style w:type="character" w:customStyle="1" w:styleId="WW8Num23z2">
    <w:name w:val="WW8Num23z2"/>
    <w:rsid w:val="00A91E5D"/>
  </w:style>
  <w:style w:type="character" w:customStyle="1" w:styleId="WW8Num23z3">
    <w:name w:val="WW8Num23z3"/>
    <w:rsid w:val="00A91E5D"/>
  </w:style>
  <w:style w:type="character" w:customStyle="1" w:styleId="WW8Num23z4">
    <w:name w:val="WW8Num23z4"/>
    <w:rsid w:val="00A91E5D"/>
  </w:style>
  <w:style w:type="character" w:customStyle="1" w:styleId="WW8Num23z5">
    <w:name w:val="WW8Num23z5"/>
    <w:rsid w:val="00A91E5D"/>
  </w:style>
  <w:style w:type="character" w:customStyle="1" w:styleId="WW8Num23z6">
    <w:name w:val="WW8Num23z6"/>
    <w:rsid w:val="00A91E5D"/>
  </w:style>
  <w:style w:type="character" w:customStyle="1" w:styleId="WW8Num23z7">
    <w:name w:val="WW8Num23z7"/>
    <w:rsid w:val="00A91E5D"/>
  </w:style>
  <w:style w:type="character" w:customStyle="1" w:styleId="WW8Num23z8">
    <w:name w:val="WW8Num23z8"/>
    <w:rsid w:val="00A91E5D"/>
  </w:style>
  <w:style w:type="character" w:customStyle="1" w:styleId="WW8Num24z1">
    <w:name w:val="WW8Num24z1"/>
    <w:rsid w:val="00A91E5D"/>
  </w:style>
  <w:style w:type="character" w:customStyle="1" w:styleId="WW8Num24z2">
    <w:name w:val="WW8Num24z2"/>
    <w:rsid w:val="00A91E5D"/>
  </w:style>
  <w:style w:type="character" w:customStyle="1" w:styleId="WW8Num24z3">
    <w:name w:val="WW8Num24z3"/>
    <w:rsid w:val="00A91E5D"/>
  </w:style>
  <w:style w:type="character" w:customStyle="1" w:styleId="WW8Num24z4">
    <w:name w:val="WW8Num24z4"/>
    <w:rsid w:val="00A91E5D"/>
  </w:style>
  <w:style w:type="character" w:customStyle="1" w:styleId="WW8Num24z5">
    <w:name w:val="WW8Num24z5"/>
    <w:rsid w:val="00A91E5D"/>
  </w:style>
  <w:style w:type="character" w:customStyle="1" w:styleId="WW8Num24z6">
    <w:name w:val="WW8Num24z6"/>
    <w:rsid w:val="00A91E5D"/>
  </w:style>
  <w:style w:type="character" w:customStyle="1" w:styleId="WW8Num24z7">
    <w:name w:val="WW8Num24z7"/>
    <w:rsid w:val="00A91E5D"/>
  </w:style>
  <w:style w:type="character" w:customStyle="1" w:styleId="WW8Num24z8">
    <w:name w:val="WW8Num24z8"/>
    <w:rsid w:val="00A91E5D"/>
  </w:style>
  <w:style w:type="character" w:customStyle="1" w:styleId="WW8Num25z1">
    <w:name w:val="WW8Num25z1"/>
    <w:rsid w:val="00A91E5D"/>
  </w:style>
  <w:style w:type="character" w:customStyle="1" w:styleId="WW8Num25z2">
    <w:name w:val="WW8Num25z2"/>
    <w:rsid w:val="00A91E5D"/>
  </w:style>
  <w:style w:type="character" w:customStyle="1" w:styleId="WW8Num25z3">
    <w:name w:val="WW8Num25z3"/>
    <w:rsid w:val="00A91E5D"/>
  </w:style>
  <w:style w:type="character" w:customStyle="1" w:styleId="WW8Num25z4">
    <w:name w:val="WW8Num25z4"/>
    <w:rsid w:val="00A91E5D"/>
  </w:style>
  <w:style w:type="character" w:customStyle="1" w:styleId="WW8Num25z5">
    <w:name w:val="WW8Num25z5"/>
    <w:rsid w:val="00A91E5D"/>
  </w:style>
  <w:style w:type="character" w:customStyle="1" w:styleId="WW8Num25z6">
    <w:name w:val="WW8Num25z6"/>
    <w:rsid w:val="00A91E5D"/>
  </w:style>
  <w:style w:type="character" w:customStyle="1" w:styleId="WW8Num25z7">
    <w:name w:val="WW8Num25z7"/>
    <w:rsid w:val="00A91E5D"/>
  </w:style>
  <w:style w:type="character" w:customStyle="1" w:styleId="WW8Num25z8">
    <w:name w:val="WW8Num25z8"/>
    <w:rsid w:val="00A91E5D"/>
  </w:style>
  <w:style w:type="character" w:customStyle="1" w:styleId="WW8Num26z1">
    <w:name w:val="WW8Num26z1"/>
    <w:rsid w:val="00A91E5D"/>
  </w:style>
  <w:style w:type="character" w:customStyle="1" w:styleId="WW8Num26z2">
    <w:name w:val="WW8Num26z2"/>
    <w:rsid w:val="00A91E5D"/>
  </w:style>
  <w:style w:type="character" w:customStyle="1" w:styleId="WW8Num26z3">
    <w:name w:val="WW8Num26z3"/>
    <w:rsid w:val="00A91E5D"/>
  </w:style>
  <w:style w:type="character" w:customStyle="1" w:styleId="WW8Num26z4">
    <w:name w:val="WW8Num26z4"/>
    <w:rsid w:val="00A91E5D"/>
  </w:style>
  <w:style w:type="character" w:customStyle="1" w:styleId="WW8Num26z5">
    <w:name w:val="WW8Num26z5"/>
    <w:rsid w:val="00A91E5D"/>
  </w:style>
  <w:style w:type="character" w:customStyle="1" w:styleId="WW8Num26z6">
    <w:name w:val="WW8Num26z6"/>
    <w:rsid w:val="00A91E5D"/>
  </w:style>
  <w:style w:type="character" w:customStyle="1" w:styleId="WW8Num26z7">
    <w:name w:val="WW8Num26z7"/>
    <w:rsid w:val="00A91E5D"/>
  </w:style>
  <w:style w:type="character" w:customStyle="1" w:styleId="WW8Num26z8">
    <w:name w:val="WW8Num26z8"/>
    <w:rsid w:val="00A91E5D"/>
  </w:style>
  <w:style w:type="character" w:customStyle="1" w:styleId="WW8Num27z1">
    <w:name w:val="WW8Num27z1"/>
    <w:rsid w:val="00A91E5D"/>
  </w:style>
  <w:style w:type="character" w:customStyle="1" w:styleId="WW8Num27z2">
    <w:name w:val="WW8Num27z2"/>
    <w:rsid w:val="00A91E5D"/>
  </w:style>
  <w:style w:type="character" w:customStyle="1" w:styleId="WW8Num27z3">
    <w:name w:val="WW8Num27z3"/>
    <w:rsid w:val="00A91E5D"/>
  </w:style>
  <w:style w:type="character" w:customStyle="1" w:styleId="WW8Num27z4">
    <w:name w:val="WW8Num27z4"/>
    <w:rsid w:val="00A91E5D"/>
  </w:style>
  <w:style w:type="character" w:customStyle="1" w:styleId="WW8Num27z5">
    <w:name w:val="WW8Num27z5"/>
    <w:rsid w:val="00A91E5D"/>
  </w:style>
  <w:style w:type="character" w:customStyle="1" w:styleId="WW8Num27z6">
    <w:name w:val="WW8Num27z6"/>
    <w:rsid w:val="00A91E5D"/>
  </w:style>
  <w:style w:type="character" w:customStyle="1" w:styleId="WW8Num27z7">
    <w:name w:val="WW8Num27z7"/>
    <w:rsid w:val="00A91E5D"/>
  </w:style>
  <w:style w:type="character" w:customStyle="1" w:styleId="WW8Num27z8">
    <w:name w:val="WW8Num27z8"/>
    <w:rsid w:val="00A91E5D"/>
  </w:style>
  <w:style w:type="character" w:customStyle="1" w:styleId="WW8Num28z1">
    <w:name w:val="WW8Num28z1"/>
    <w:rsid w:val="00A91E5D"/>
  </w:style>
  <w:style w:type="character" w:customStyle="1" w:styleId="WW8Num28z2">
    <w:name w:val="WW8Num28z2"/>
    <w:rsid w:val="00A91E5D"/>
  </w:style>
  <w:style w:type="character" w:customStyle="1" w:styleId="WW8Num28z3">
    <w:name w:val="WW8Num28z3"/>
    <w:rsid w:val="00A91E5D"/>
  </w:style>
  <w:style w:type="character" w:customStyle="1" w:styleId="WW8Num28z4">
    <w:name w:val="WW8Num28z4"/>
    <w:rsid w:val="00A91E5D"/>
  </w:style>
  <w:style w:type="character" w:customStyle="1" w:styleId="WW8Num28z5">
    <w:name w:val="WW8Num28z5"/>
    <w:rsid w:val="00A91E5D"/>
  </w:style>
  <w:style w:type="character" w:customStyle="1" w:styleId="WW8Num28z6">
    <w:name w:val="WW8Num28z6"/>
    <w:rsid w:val="00A91E5D"/>
  </w:style>
  <w:style w:type="character" w:customStyle="1" w:styleId="WW8Num28z7">
    <w:name w:val="WW8Num28z7"/>
    <w:rsid w:val="00A91E5D"/>
  </w:style>
  <w:style w:type="character" w:customStyle="1" w:styleId="WW8Num28z8">
    <w:name w:val="WW8Num28z8"/>
    <w:rsid w:val="00A91E5D"/>
  </w:style>
  <w:style w:type="character" w:customStyle="1" w:styleId="WW8Num29z1">
    <w:name w:val="WW8Num29z1"/>
    <w:rsid w:val="00A91E5D"/>
  </w:style>
  <w:style w:type="character" w:customStyle="1" w:styleId="WW8Num29z2">
    <w:name w:val="WW8Num29z2"/>
    <w:rsid w:val="00A91E5D"/>
  </w:style>
  <w:style w:type="character" w:customStyle="1" w:styleId="WW8Num29z3">
    <w:name w:val="WW8Num29z3"/>
    <w:rsid w:val="00A91E5D"/>
  </w:style>
  <w:style w:type="character" w:customStyle="1" w:styleId="WW8Num29z4">
    <w:name w:val="WW8Num29z4"/>
    <w:rsid w:val="00A91E5D"/>
  </w:style>
  <w:style w:type="character" w:customStyle="1" w:styleId="WW8Num29z5">
    <w:name w:val="WW8Num29z5"/>
    <w:rsid w:val="00A91E5D"/>
  </w:style>
  <w:style w:type="character" w:customStyle="1" w:styleId="WW8Num29z6">
    <w:name w:val="WW8Num29z6"/>
    <w:rsid w:val="00A91E5D"/>
  </w:style>
  <w:style w:type="character" w:customStyle="1" w:styleId="WW8Num29z7">
    <w:name w:val="WW8Num29z7"/>
    <w:rsid w:val="00A91E5D"/>
  </w:style>
  <w:style w:type="character" w:customStyle="1" w:styleId="WW8Num29z8">
    <w:name w:val="WW8Num29z8"/>
    <w:rsid w:val="00A91E5D"/>
  </w:style>
  <w:style w:type="character" w:customStyle="1" w:styleId="WW8Num30z1">
    <w:name w:val="WW8Num30z1"/>
    <w:rsid w:val="00A91E5D"/>
  </w:style>
  <w:style w:type="character" w:customStyle="1" w:styleId="WW8Num30z2">
    <w:name w:val="WW8Num30z2"/>
    <w:rsid w:val="00A91E5D"/>
  </w:style>
  <w:style w:type="character" w:customStyle="1" w:styleId="WW8Num30z3">
    <w:name w:val="WW8Num30z3"/>
    <w:rsid w:val="00A91E5D"/>
  </w:style>
  <w:style w:type="character" w:customStyle="1" w:styleId="WW8Num30z4">
    <w:name w:val="WW8Num30z4"/>
    <w:rsid w:val="00A91E5D"/>
  </w:style>
  <w:style w:type="character" w:customStyle="1" w:styleId="WW8Num30z5">
    <w:name w:val="WW8Num30z5"/>
    <w:rsid w:val="00A91E5D"/>
  </w:style>
  <w:style w:type="character" w:customStyle="1" w:styleId="WW8Num30z6">
    <w:name w:val="WW8Num30z6"/>
    <w:rsid w:val="00A91E5D"/>
  </w:style>
  <w:style w:type="character" w:customStyle="1" w:styleId="WW8Num30z7">
    <w:name w:val="WW8Num30z7"/>
    <w:rsid w:val="00A91E5D"/>
  </w:style>
  <w:style w:type="character" w:customStyle="1" w:styleId="WW8Num30z8">
    <w:name w:val="WW8Num30z8"/>
    <w:rsid w:val="00A91E5D"/>
  </w:style>
  <w:style w:type="character" w:customStyle="1" w:styleId="WW8Num31z1">
    <w:name w:val="WW8Num31z1"/>
    <w:rsid w:val="00A91E5D"/>
    <w:rPr>
      <w:rFonts w:ascii="Courier New" w:hAnsi="Courier New" w:cs="Courier New" w:hint="default"/>
    </w:rPr>
  </w:style>
  <w:style w:type="character" w:customStyle="1" w:styleId="WW8Num31z2">
    <w:name w:val="WW8Num31z2"/>
    <w:rsid w:val="00A91E5D"/>
    <w:rPr>
      <w:rFonts w:ascii="Wingdings" w:hAnsi="Wingdings" w:cs="Wingdings" w:hint="default"/>
    </w:rPr>
  </w:style>
  <w:style w:type="character" w:customStyle="1" w:styleId="WW8Num32z1">
    <w:name w:val="WW8Num32z1"/>
    <w:rsid w:val="00A91E5D"/>
  </w:style>
  <w:style w:type="character" w:customStyle="1" w:styleId="WW8Num32z2">
    <w:name w:val="WW8Num32z2"/>
    <w:rsid w:val="00A91E5D"/>
  </w:style>
  <w:style w:type="character" w:customStyle="1" w:styleId="WW8Num32z3">
    <w:name w:val="WW8Num32z3"/>
    <w:rsid w:val="00A91E5D"/>
  </w:style>
  <w:style w:type="character" w:customStyle="1" w:styleId="WW8Num32z4">
    <w:name w:val="WW8Num32z4"/>
    <w:rsid w:val="00A91E5D"/>
  </w:style>
  <w:style w:type="character" w:customStyle="1" w:styleId="WW8Num32z5">
    <w:name w:val="WW8Num32z5"/>
    <w:rsid w:val="00A91E5D"/>
  </w:style>
  <w:style w:type="character" w:customStyle="1" w:styleId="WW8Num32z6">
    <w:name w:val="WW8Num32z6"/>
    <w:rsid w:val="00A91E5D"/>
  </w:style>
  <w:style w:type="character" w:customStyle="1" w:styleId="WW8Num32z7">
    <w:name w:val="WW8Num32z7"/>
    <w:rsid w:val="00A91E5D"/>
  </w:style>
  <w:style w:type="character" w:customStyle="1" w:styleId="WW8Num32z8">
    <w:name w:val="WW8Num32z8"/>
    <w:rsid w:val="00A91E5D"/>
  </w:style>
  <w:style w:type="character" w:customStyle="1" w:styleId="WW8Num33z1">
    <w:name w:val="WW8Num33z1"/>
    <w:rsid w:val="00A91E5D"/>
  </w:style>
  <w:style w:type="character" w:customStyle="1" w:styleId="WW8Num33z2">
    <w:name w:val="WW8Num33z2"/>
    <w:rsid w:val="00A91E5D"/>
  </w:style>
  <w:style w:type="character" w:customStyle="1" w:styleId="WW8Num33z3">
    <w:name w:val="WW8Num33z3"/>
    <w:rsid w:val="00A91E5D"/>
  </w:style>
  <w:style w:type="character" w:customStyle="1" w:styleId="WW8Num33z4">
    <w:name w:val="WW8Num33z4"/>
    <w:rsid w:val="00A91E5D"/>
  </w:style>
  <w:style w:type="character" w:customStyle="1" w:styleId="WW8Num33z5">
    <w:name w:val="WW8Num33z5"/>
    <w:rsid w:val="00A91E5D"/>
  </w:style>
  <w:style w:type="character" w:customStyle="1" w:styleId="WW8Num33z6">
    <w:name w:val="WW8Num33z6"/>
    <w:rsid w:val="00A91E5D"/>
  </w:style>
  <w:style w:type="character" w:customStyle="1" w:styleId="WW8Num33z7">
    <w:name w:val="WW8Num33z7"/>
    <w:rsid w:val="00A91E5D"/>
  </w:style>
  <w:style w:type="character" w:customStyle="1" w:styleId="WW8Num33z8">
    <w:name w:val="WW8Num33z8"/>
    <w:rsid w:val="00A91E5D"/>
  </w:style>
  <w:style w:type="character" w:customStyle="1" w:styleId="WW8Num34z1">
    <w:name w:val="WW8Num34z1"/>
    <w:rsid w:val="00A91E5D"/>
  </w:style>
  <w:style w:type="character" w:customStyle="1" w:styleId="WW8Num34z2">
    <w:name w:val="WW8Num34z2"/>
    <w:rsid w:val="00A91E5D"/>
  </w:style>
  <w:style w:type="character" w:customStyle="1" w:styleId="WW8Num34z3">
    <w:name w:val="WW8Num34z3"/>
    <w:rsid w:val="00A91E5D"/>
  </w:style>
  <w:style w:type="character" w:customStyle="1" w:styleId="WW8Num34z4">
    <w:name w:val="WW8Num34z4"/>
    <w:rsid w:val="00A91E5D"/>
  </w:style>
  <w:style w:type="character" w:customStyle="1" w:styleId="WW8Num34z5">
    <w:name w:val="WW8Num34z5"/>
    <w:rsid w:val="00A91E5D"/>
  </w:style>
  <w:style w:type="character" w:customStyle="1" w:styleId="WW8Num34z6">
    <w:name w:val="WW8Num34z6"/>
    <w:rsid w:val="00A91E5D"/>
  </w:style>
  <w:style w:type="character" w:customStyle="1" w:styleId="WW8Num34z7">
    <w:name w:val="WW8Num34z7"/>
    <w:rsid w:val="00A91E5D"/>
  </w:style>
  <w:style w:type="character" w:customStyle="1" w:styleId="WW8Num34z8">
    <w:name w:val="WW8Num34z8"/>
    <w:rsid w:val="00A91E5D"/>
  </w:style>
  <w:style w:type="character" w:customStyle="1" w:styleId="WW8Num35z1">
    <w:name w:val="WW8Num35z1"/>
    <w:rsid w:val="00A91E5D"/>
  </w:style>
  <w:style w:type="character" w:customStyle="1" w:styleId="WW8Num35z2">
    <w:name w:val="WW8Num35z2"/>
    <w:rsid w:val="00A91E5D"/>
  </w:style>
  <w:style w:type="character" w:customStyle="1" w:styleId="WW8Num35z3">
    <w:name w:val="WW8Num35z3"/>
    <w:rsid w:val="00A91E5D"/>
  </w:style>
  <w:style w:type="character" w:customStyle="1" w:styleId="WW8Num35z4">
    <w:name w:val="WW8Num35z4"/>
    <w:rsid w:val="00A91E5D"/>
  </w:style>
  <w:style w:type="character" w:customStyle="1" w:styleId="WW8Num35z5">
    <w:name w:val="WW8Num35z5"/>
    <w:rsid w:val="00A91E5D"/>
  </w:style>
  <w:style w:type="character" w:customStyle="1" w:styleId="WW8Num35z6">
    <w:name w:val="WW8Num35z6"/>
    <w:rsid w:val="00A91E5D"/>
  </w:style>
  <w:style w:type="character" w:customStyle="1" w:styleId="WW8Num35z7">
    <w:name w:val="WW8Num35z7"/>
    <w:rsid w:val="00A91E5D"/>
  </w:style>
  <w:style w:type="character" w:customStyle="1" w:styleId="WW8Num35z8">
    <w:name w:val="WW8Num35z8"/>
    <w:rsid w:val="00A91E5D"/>
  </w:style>
  <w:style w:type="character" w:customStyle="1" w:styleId="WW8Num36z1">
    <w:name w:val="WW8Num36z1"/>
    <w:rsid w:val="00A91E5D"/>
  </w:style>
  <w:style w:type="character" w:customStyle="1" w:styleId="WW8Num36z2">
    <w:name w:val="WW8Num36z2"/>
    <w:rsid w:val="00A91E5D"/>
  </w:style>
  <w:style w:type="character" w:customStyle="1" w:styleId="WW8Num36z3">
    <w:name w:val="WW8Num36z3"/>
    <w:rsid w:val="00A91E5D"/>
  </w:style>
  <w:style w:type="character" w:customStyle="1" w:styleId="WW8Num36z4">
    <w:name w:val="WW8Num36z4"/>
    <w:rsid w:val="00A91E5D"/>
  </w:style>
  <w:style w:type="character" w:customStyle="1" w:styleId="WW8Num36z5">
    <w:name w:val="WW8Num36z5"/>
    <w:rsid w:val="00A91E5D"/>
  </w:style>
  <w:style w:type="character" w:customStyle="1" w:styleId="WW8Num36z6">
    <w:name w:val="WW8Num36z6"/>
    <w:rsid w:val="00A91E5D"/>
  </w:style>
  <w:style w:type="character" w:customStyle="1" w:styleId="WW8Num36z7">
    <w:name w:val="WW8Num36z7"/>
    <w:rsid w:val="00A91E5D"/>
  </w:style>
  <w:style w:type="character" w:customStyle="1" w:styleId="WW8Num36z8">
    <w:name w:val="WW8Num36z8"/>
    <w:rsid w:val="00A91E5D"/>
  </w:style>
  <w:style w:type="character" w:customStyle="1" w:styleId="WW8Num37z1">
    <w:name w:val="WW8Num37z1"/>
    <w:rsid w:val="00A91E5D"/>
  </w:style>
  <w:style w:type="character" w:customStyle="1" w:styleId="WW8Num37z2">
    <w:name w:val="WW8Num37z2"/>
    <w:rsid w:val="00A91E5D"/>
  </w:style>
  <w:style w:type="character" w:customStyle="1" w:styleId="WW8Num37z3">
    <w:name w:val="WW8Num37z3"/>
    <w:rsid w:val="00A91E5D"/>
  </w:style>
  <w:style w:type="character" w:customStyle="1" w:styleId="WW8Num37z4">
    <w:name w:val="WW8Num37z4"/>
    <w:rsid w:val="00A91E5D"/>
  </w:style>
  <w:style w:type="character" w:customStyle="1" w:styleId="WW8Num37z5">
    <w:name w:val="WW8Num37z5"/>
    <w:rsid w:val="00A91E5D"/>
  </w:style>
  <w:style w:type="character" w:customStyle="1" w:styleId="WW8Num37z6">
    <w:name w:val="WW8Num37z6"/>
    <w:rsid w:val="00A91E5D"/>
  </w:style>
  <w:style w:type="character" w:customStyle="1" w:styleId="WW8Num37z7">
    <w:name w:val="WW8Num37z7"/>
    <w:rsid w:val="00A91E5D"/>
  </w:style>
  <w:style w:type="character" w:customStyle="1" w:styleId="WW8Num37z8">
    <w:name w:val="WW8Num37z8"/>
    <w:rsid w:val="00A91E5D"/>
  </w:style>
  <w:style w:type="character" w:customStyle="1" w:styleId="WW8Num38z1">
    <w:name w:val="WW8Num38z1"/>
    <w:rsid w:val="00A91E5D"/>
  </w:style>
  <w:style w:type="character" w:customStyle="1" w:styleId="WW8Num38z2">
    <w:name w:val="WW8Num38z2"/>
    <w:rsid w:val="00A91E5D"/>
  </w:style>
  <w:style w:type="character" w:customStyle="1" w:styleId="WW8Num38z3">
    <w:name w:val="WW8Num38z3"/>
    <w:rsid w:val="00A91E5D"/>
  </w:style>
  <w:style w:type="character" w:customStyle="1" w:styleId="WW8Num38z4">
    <w:name w:val="WW8Num38z4"/>
    <w:rsid w:val="00A91E5D"/>
  </w:style>
  <w:style w:type="character" w:customStyle="1" w:styleId="WW8Num38z5">
    <w:name w:val="WW8Num38z5"/>
    <w:rsid w:val="00A91E5D"/>
  </w:style>
  <w:style w:type="character" w:customStyle="1" w:styleId="WW8Num38z6">
    <w:name w:val="WW8Num38z6"/>
    <w:rsid w:val="00A91E5D"/>
  </w:style>
  <w:style w:type="character" w:customStyle="1" w:styleId="WW8Num38z7">
    <w:name w:val="WW8Num38z7"/>
    <w:rsid w:val="00A91E5D"/>
  </w:style>
  <w:style w:type="character" w:customStyle="1" w:styleId="WW8Num38z8">
    <w:name w:val="WW8Num38z8"/>
    <w:rsid w:val="00A91E5D"/>
  </w:style>
  <w:style w:type="character" w:customStyle="1" w:styleId="WW8Num39z1">
    <w:name w:val="WW8Num39z1"/>
    <w:rsid w:val="00A91E5D"/>
  </w:style>
  <w:style w:type="character" w:customStyle="1" w:styleId="WW8Num39z2">
    <w:name w:val="WW8Num39z2"/>
    <w:rsid w:val="00A91E5D"/>
  </w:style>
  <w:style w:type="character" w:customStyle="1" w:styleId="WW8Num39z3">
    <w:name w:val="WW8Num39z3"/>
    <w:rsid w:val="00A91E5D"/>
  </w:style>
  <w:style w:type="character" w:customStyle="1" w:styleId="WW8Num39z4">
    <w:name w:val="WW8Num39z4"/>
    <w:rsid w:val="00A91E5D"/>
  </w:style>
  <w:style w:type="character" w:customStyle="1" w:styleId="WW8Num39z5">
    <w:name w:val="WW8Num39z5"/>
    <w:rsid w:val="00A91E5D"/>
  </w:style>
  <w:style w:type="character" w:customStyle="1" w:styleId="WW8Num39z6">
    <w:name w:val="WW8Num39z6"/>
    <w:rsid w:val="00A91E5D"/>
  </w:style>
  <w:style w:type="character" w:customStyle="1" w:styleId="WW8Num39z7">
    <w:name w:val="WW8Num39z7"/>
    <w:rsid w:val="00A91E5D"/>
  </w:style>
  <w:style w:type="character" w:customStyle="1" w:styleId="WW8Num39z8">
    <w:name w:val="WW8Num39z8"/>
    <w:rsid w:val="00A91E5D"/>
  </w:style>
  <w:style w:type="character" w:customStyle="1" w:styleId="WW8Num40z1">
    <w:name w:val="WW8Num40z1"/>
    <w:rsid w:val="00A91E5D"/>
    <w:rPr>
      <w:rFonts w:ascii="Courier New" w:hAnsi="Courier New" w:cs="Courier New" w:hint="default"/>
    </w:rPr>
  </w:style>
  <w:style w:type="character" w:customStyle="1" w:styleId="WW8Num40z2">
    <w:name w:val="WW8Num40z2"/>
    <w:rsid w:val="00A91E5D"/>
    <w:rPr>
      <w:rFonts w:ascii="Wingdings" w:hAnsi="Wingdings" w:cs="Wingdings" w:hint="default"/>
    </w:rPr>
  </w:style>
  <w:style w:type="character" w:customStyle="1" w:styleId="WW8Num41z1">
    <w:name w:val="WW8Num41z1"/>
    <w:rsid w:val="00A91E5D"/>
  </w:style>
  <w:style w:type="character" w:customStyle="1" w:styleId="WW8Num41z2">
    <w:name w:val="WW8Num41z2"/>
    <w:rsid w:val="00A91E5D"/>
  </w:style>
  <w:style w:type="character" w:customStyle="1" w:styleId="WW8Num41z3">
    <w:name w:val="WW8Num41z3"/>
    <w:rsid w:val="00A91E5D"/>
  </w:style>
  <w:style w:type="character" w:customStyle="1" w:styleId="WW8Num41z4">
    <w:name w:val="WW8Num41z4"/>
    <w:rsid w:val="00A91E5D"/>
  </w:style>
  <w:style w:type="character" w:customStyle="1" w:styleId="WW8Num41z5">
    <w:name w:val="WW8Num41z5"/>
    <w:rsid w:val="00A91E5D"/>
  </w:style>
  <w:style w:type="character" w:customStyle="1" w:styleId="WW8Num41z6">
    <w:name w:val="WW8Num41z6"/>
    <w:rsid w:val="00A91E5D"/>
  </w:style>
  <w:style w:type="character" w:customStyle="1" w:styleId="WW8Num41z7">
    <w:name w:val="WW8Num41z7"/>
    <w:rsid w:val="00A91E5D"/>
  </w:style>
  <w:style w:type="character" w:customStyle="1" w:styleId="WW8Num41z8">
    <w:name w:val="WW8Num41z8"/>
    <w:rsid w:val="00A91E5D"/>
  </w:style>
  <w:style w:type="character" w:customStyle="1" w:styleId="WW8Num42z1">
    <w:name w:val="WW8Num42z1"/>
    <w:rsid w:val="00A91E5D"/>
    <w:rPr>
      <w:rFonts w:ascii="Courier New" w:hAnsi="Courier New" w:cs="Courier New" w:hint="default"/>
    </w:rPr>
  </w:style>
  <w:style w:type="character" w:customStyle="1" w:styleId="WW8Num42z2">
    <w:name w:val="WW8Num42z2"/>
    <w:rsid w:val="00A91E5D"/>
    <w:rPr>
      <w:rFonts w:ascii="Wingdings" w:hAnsi="Wingdings" w:cs="Wingdings" w:hint="default"/>
    </w:rPr>
  </w:style>
  <w:style w:type="character" w:customStyle="1" w:styleId="WW8Num43z1">
    <w:name w:val="WW8Num43z1"/>
    <w:rsid w:val="00A91E5D"/>
  </w:style>
  <w:style w:type="character" w:customStyle="1" w:styleId="WW8Num43z2">
    <w:name w:val="WW8Num43z2"/>
    <w:rsid w:val="00A91E5D"/>
  </w:style>
  <w:style w:type="character" w:customStyle="1" w:styleId="WW8Num43z3">
    <w:name w:val="WW8Num43z3"/>
    <w:rsid w:val="00A91E5D"/>
  </w:style>
  <w:style w:type="character" w:customStyle="1" w:styleId="WW8Num43z4">
    <w:name w:val="WW8Num43z4"/>
    <w:rsid w:val="00A91E5D"/>
  </w:style>
  <w:style w:type="character" w:customStyle="1" w:styleId="WW8Num43z5">
    <w:name w:val="WW8Num43z5"/>
    <w:rsid w:val="00A91E5D"/>
  </w:style>
  <w:style w:type="character" w:customStyle="1" w:styleId="WW8Num43z6">
    <w:name w:val="WW8Num43z6"/>
    <w:rsid w:val="00A91E5D"/>
  </w:style>
  <w:style w:type="character" w:customStyle="1" w:styleId="WW8Num43z7">
    <w:name w:val="WW8Num43z7"/>
    <w:rsid w:val="00A91E5D"/>
  </w:style>
  <w:style w:type="character" w:customStyle="1" w:styleId="WW8Num43z8">
    <w:name w:val="WW8Num43z8"/>
    <w:rsid w:val="00A91E5D"/>
  </w:style>
  <w:style w:type="character" w:customStyle="1" w:styleId="WW8Num44z1">
    <w:name w:val="WW8Num44z1"/>
    <w:rsid w:val="00A91E5D"/>
  </w:style>
  <w:style w:type="character" w:customStyle="1" w:styleId="WW8Num44z2">
    <w:name w:val="WW8Num44z2"/>
    <w:rsid w:val="00A91E5D"/>
  </w:style>
  <w:style w:type="character" w:customStyle="1" w:styleId="WW8Num44z3">
    <w:name w:val="WW8Num44z3"/>
    <w:rsid w:val="00A91E5D"/>
  </w:style>
  <w:style w:type="character" w:customStyle="1" w:styleId="WW8Num44z4">
    <w:name w:val="WW8Num44z4"/>
    <w:rsid w:val="00A91E5D"/>
  </w:style>
  <w:style w:type="character" w:customStyle="1" w:styleId="WW8Num44z5">
    <w:name w:val="WW8Num44z5"/>
    <w:rsid w:val="00A91E5D"/>
  </w:style>
  <w:style w:type="character" w:customStyle="1" w:styleId="WW8Num44z6">
    <w:name w:val="WW8Num44z6"/>
    <w:rsid w:val="00A91E5D"/>
  </w:style>
  <w:style w:type="character" w:customStyle="1" w:styleId="WW8Num44z7">
    <w:name w:val="WW8Num44z7"/>
    <w:rsid w:val="00A91E5D"/>
  </w:style>
  <w:style w:type="character" w:customStyle="1" w:styleId="WW8Num44z8">
    <w:name w:val="WW8Num44z8"/>
    <w:rsid w:val="00A91E5D"/>
  </w:style>
  <w:style w:type="character" w:customStyle="1" w:styleId="WW8Num45z1">
    <w:name w:val="WW8Num45z1"/>
    <w:rsid w:val="00A91E5D"/>
  </w:style>
  <w:style w:type="character" w:customStyle="1" w:styleId="WW8Num45z2">
    <w:name w:val="WW8Num45z2"/>
    <w:rsid w:val="00A91E5D"/>
  </w:style>
  <w:style w:type="character" w:customStyle="1" w:styleId="WW8Num45z3">
    <w:name w:val="WW8Num45z3"/>
    <w:rsid w:val="00A91E5D"/>
  </w:style>
  <w:style w:type="character" w:customStyle="1" w:styleId="WW8Num45z4">
    <w:name w:val="WW8Num45z4"/>
    <w:rsid w:val="00A91E5D"/>
  </w:style>
  <w:style w:type="character" w:customStyle="1" w:styleId="WW8Num45z5">
    <w:name w:val="WW8Num45z5"/>
    <w:rsid w:val="00A91E5D"/>
  </w:style>
  <w:style w:type="character" w:customStyle="1" w:styleId="WW8Num45z6">
    <w:name w:val="WW8Num45z6"/>
    <w:rsid w:val="00A91E5D"/>
  </w:style>
  <w:style w:type="character" w:customStyle="1" w:styleId="WW8Num45z7">
    <w:name w:val="WW8Num45z7"/>
    <w:rsid w:val="00A91E5D"/>
  </w:style>
  <w:style w:type="character" w:customStyle="1" w:styleId="WW8Num45z8">
    <w:name w:val="WW8Num45z8"/>
    <w:rsid w:val="00A91E5D"/>
  </w:style>
  <w:style w:type="character" w:customStyle="1" w:styleId="WW8Num47z0">
    <w:name w:val="WW8Num47z0"/>
    <w:rsid w:val="00A91E5D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A91E5D"/>
  </w:style>
  <w:style w:type="character" w:customStyle="1" w:styleId="WW8Num47z2">
    <w:name w:val="WW8Num47z2"/>
    <w:rsid w:val="00A91E5D"/>
  </w:style>
  <w:style w:type="character" w:customStyle="1" w:styleId="WW8Num47z3">
    <w:name w:val="WW8Num47z3"/>
    <w:rsid w:val="00A91E5D"/>
  </w:style>
  <w:style w:type="character" w:customStyle="1" w:styleId="WW8Num47z4">
    <w:name w:val="WW8Num47z4"/>
    <w:rsid w:val="00A91E5D"/>
  </w:style>
  <w:style w:type="character" w:customStyle="1" w:styleId="WW8Num47z5">
    <w:name w:val="WW8Num47z5"/>
    <w:rsid w:val="00A91E5D"/>
  </w:style>
  <w:style w:type="character" w:customStyle="1" w:styleId="WW8Num47z6">
    <w:name w:val="WW8Num47z6"/>
    <w:rsid w:val="00A91E5D"/>
  </w:style>
  <w:style w:type="character" w:customStyle="1" w:styleId="WW8Num47z7">
    <w:name w:val="WW8Num47z7"/>
    <w:rsid w:val="00A91E5D"/>
  </w:style>
  <w:style w:type="character" w:customStyle="1" w:styleId="WW8Num47z8">
    <w:name w:val="WW8Num47z8"/>
    <w:rsid w:val="00A91E5D"/>
  </w:style>
  <w:style w:type="character" w:customStyle="1" w:styleId="Domylnaczcionkaakapitu1">
    <w:name w:val="Domyślna czcionka akapitu1"/>
    <w:rsid w:val="00A91E5D"/>
  </w:style>
  <w:style w:type="character" w:customStyle="1" w:styleId="AkapitzlistZnak">
    <w:name w:val="Akapit z listą Znak"/>
    <w:rsid w:val="00A91E5D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A91E5D"/>
    <w:rPr>
      <w:sz w:val="16"/>
      <w:szCs w:val="16"/>
    </w:rPr>
  </w:style>
  <w:style w:type="character" w:customStyle="1" w:styleId="TeksttreciExact">
    <w:name w:val="Tekst treści Exac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A91E5D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A91E5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">
    <w:name w:val="Nagłówek #2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A91E5D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rsid w:val="00A91E5D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91E5D"/>
    <w:pPr>
      <w:suppressAutoHyphens/>
      <w:spacing w:after="12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Lista">
    <w:name w:val="List"/>
    <w:basedOn w:val="Tekstpodstawowy"/>
    <w:rsid w:val="00A91E5D"/>
    <w:rPr>
      <w:rFonts w:cs="Lucida Sans"/>
    </w:rPr>
  </w:style>
  <w:style w:type="paragraph" w:customStyle="1" w:styleId="Podpis1">
    <w:name w:val="Podpis1"/>
    <w:basedOn w:val="Normalny"/>
    <w:rsid w:val="00A91E5D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91E5D"/>
    <w:pPr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0"/>
      <w:szCs w:val="20"/>
      <w:lang w:eastAsia="ar-SA"/>
    </w:rPr>
  </w:style>
  <w:style w:type="character" w:customStyle="1" w:styleId="StopkaZnak1">
    <w:name w:val="Stopka Znak1"/>
    <w:rsid w:val="00A91E5D"/>
    <w:rPr>
      <w:rFonts w:ascii="Times New Roman" w:eastAsia="Times New Roman" w:hAnsi="Times New Roman" w:cs="Times New Roman"/>
      <w:kern w:val="1"/>
      <w:sz w:val="18"/>
      <w:szCs w:val="18"/>
      <w:lang w:val="en-US" w:eastAsia="ar-SA"/>
    </w:rPr>
  </w:style>
  <w:style w:type="paragraph" w:customStyle="1" w:styleId="Default">
    <w:name w:val="Default"/>
    <w:rsid w:val="00A91E5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Znak1">
    <w:name w:val="Nagłówek Znak1"/>
    <w:rsid w:val="00A91E5D"/>
    <w:rPr>
      <w:rFonts w:ascii="Times New Roman" w:eastAsia="SimSun" w:hAnsi="Times New Roman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A91E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91E5D"/>
    <w:rPr>
      <w:b/>
      <w:bCs/>
      <w:lang w:val="x-none"/>
    </w:rPr>
  </w:style>
  <w:style w:type="character" w:customStyle="1" w:styleId="TematkomentarzaZnak">
    <w:name w:val="Temat komentarza Znak"/>
    <w:link w:val="Tematkomentarza"/>
    <w:rsid w:val="00A91E5D"/>
    <w:rPr>
      <w:rFonts w:ascii="Times New Roman" w:eastAsia="SimSu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rsid w:val="00A91E5D"/>
    <w:pPr>
      <w:suppressAutoHyphens/>
      <w:spacing w:after="0" w:line="240" w:lineRule="auto"/>
    </w:pPr>
    <w:rPr>
      <w:rFonts w:ascii="Tahoma" w:eastAsia="SimSun" w:hAnsi="Tahoma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rsid w:val="00A91E5D"/>
    <w:rPr>
      <w:rFonts w:ascii="Tahoma" w:eastAsia="SimSun" w:hAnsi="Tahoma" w:cs="Times New Roman"/>
      <w:sz w:val="16"/>
      <w:szCs w:val="16"/>
      <w:lang w:val="x-none" w:eastAsia="ar-SA"/>
    </w:rPr>
  </w:style>
  <w:style w:type="paragraph" w:styleId="Bezodstpw">
    <w:name w:val="No Spacing"/>
    <w:qFormat/>
    <w:rsid w:val="00A91E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91E5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A91E5D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A91E5D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0">
    <w:name w:val="Nagłówek #2"/>
    <w:basedOn w:val="Normalny"/>
    <w:rsid w:val="00A91E5D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A91E5D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91E5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1E5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D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D4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FF2F0-7FD6-409A-BE92-219396C27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6875B-0B06-419F-B2E4-961769A11B17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3.xml><?xml version="1.0" encoding="utf-8"?>
<ds:datastoreItem xmlns:ds="http://schemas.openxmlformats.org/officeDocument/2006/customXml" ds:itemID="{4A28BADD-E645-4A63-9C76-145F02CFFC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A6A9E1-EC31-4900-AFE0-00C8BE55C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Łukasz Szilder</cp:lastModifiedBy>
  <cp:revision>10</cp:revision>
  <dcterms:created xsi:type="dcterms:W3CDTF">2024-03-19T20:28:00Z</dcterms:created>
  <dcterms:modified xsi:type="dcterms:W3CDTF">2024-06-25T05:55:00Z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