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7905" w14:textId="2165DE17" w:rsidR="00A91E5D" w:rsidRDefault="00AB42E9" w:rsidP="00DE4892">
      <w:pPr>
        <w:spacing w:after="0" w:line="276" w:lineRule="auto"/>
        <w:jc w:val="right"/>
        <w:rPr>
          <w:rFonts w:cs="Calibri"/>
        </w:rPr>
      </w:pPr>
      <w:r w:rsidRPr="00AB42E9">
        <w:rPr>
          <w:rFonts w:cs="Calibri"/>
        </w:rPr>
        <w:t xml:space="preserve">Załącznik </w:t>
      </w:r>
      <w:r w:rsidR="003F7BD1">
        <w:rPr>
          <w:rFonts w:cs="Calibri"/>
        </w:rPr>
        <w:t>2</w:t>
      </w:r>
    </w:p>
    <w:p w14:paraId="0308BDE3" w14:textId="77777777" w:rsidR="004C4D8E" w:rsidRDefault="004C4D8E" w:rsidP="00DE4892">
      <w:pPr>
        <w:spacing w:after="0" w:line="276" w:lineRule="auto"/>
        <w:jc w:val="right"/>
        <w:rPr>
          <w:rFonts w:cs="Calibri"/>
        </w:rPr>
      </w:pPr>
    </w:p>
    <w:p w14:paraId="40320C53" w14:textId="77777777" w:rsidR="004C4D8E" w:rsidRPr="00AB42E9" w:rsidRDefault="004C4D8E" w:rsidP="00DE4892">
      <w:pPr>
        <w:spacing w:after="0" w:line="276" w:lineRule="auto"/>
        <w:jc w:val="right"/>
        <w:rPr>
          <w:rFonts w:cs="Calibri"/>
        </w:rPr>
      </w:pPr>
    </w:p>
    <w:p w14:paraId="65FB3915" w14:textId="026D126C" w:rsidR="00F631BE" w:rsidRPr="00AB42E9" w:rsidRDefault="00AB42E9" w:rsidP="00DE48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B42E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OFERTA NA</w:t>
      </w:r>
    </w:p>
    <w:p w14:paraId="62764D41" w14:textId="1541193F" w:rsidR="00F631BE" w:rsidRPr="00AB42E9" w:rsidRDefault="003F7BD1" w:rsidP="00DE48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F7BD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dostawę fabrycznie nowej koparki przeładunkowej</w:t>
      </w:r>
    </w:p>
    <w:p w14:paraId="465AB702" w14:textId="77777777" w:rsidR="00101971" w:rsidRDefault="00101971" w:rsidP="00C94676">
      <w:pPr>
        <w:spacing w:after="0" w:line="276" w:lineRule="auto"/>
        <w:rPr>
          <w:rFonts w:cs="Calibri"/>
          <w:b/>
          <w:bCs/>
        </w:rPr>
      </w:pPr>
    </w:p>
    <w:p w14:paraId="100A77CE" w14:textId="77777777" w:rsidR="00AB42E9" w:rsidRPr="00AB42E9" w:rsidRDefault="00AB42E9" w:rsidP="00C94676">
      <w:pPr>
        <w:spacing w:after="0" w:line="276" w:lineRule="auto"/>
        <w:rPr>
          <w:rFonts w:cs="Calibri"/>
          <w:b/>
          <w:bCs/>
        </w:rPr>
      </w:pPr>
    </w:p>
    <w:p w14:paraId="5BB074F7" w14:textId="77777777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0" w:name="_Hlk535261130"/>
      <w:r w:rsidRPr="00AB42E9">
        <w:rPr>
          <w:rFonts w:cs="Calibri"/>
          <w:b/>
        </w:rPr>
        <w:t>ZAMAWIAJĄCY:</w:t>
      </w:r>
    </w:p>
    <w:p w14:paraId="208418B6" w14:textId="77777777" w:rsidR="0048366E" w:rsidRPr="00AB42E9" w:rsidRDefault="0048366E" w:rsidP="00C94676">
      <w:pPr>
        <w:spacing w:after="0" w:line="276" w:lineRule="auto"/>
        <w:rPr>
          <w:rFonts w:cs="Calibri"/>
          <w:b/>
          <w:bCs/>
          <w:lang w:val="en-US"/>
        </w:rPr>
      </w:pPr>
      <w:bookmarkStart w:id="1" w:name="_Hlk69746008"/>
      <w:bookmarkEnd w:id="0"/>
    </w:p>
    <w:p w14:paraId="5D2CE551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Przedsiębiorstwo Usług Komunalnych EMPOL Sp. z o. o.</w:t>
      </w:r>
    </w:p>
    <w:p w14:paraId="4DBB239E" w14:textId="5851CE16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os. Rzeka 133, 34-451 Tylmanowa</w:t>
      </w:r>
      <w:r w:rsidR="004B6242" w:rsidRPr="00AB42E9">
        <w:rPr>
          <w:rFonts w:cs="Calibri"/>
        </w:rPr>
        <w:t xml:space="preserve"> </w:t>
      </w:r>
    </w:p>
    <w:p w14:paraId="1B841D5F" w14:textId="0DB3BFF3" w:rsidR="00A91E5D" w:rsidRPr="00AB42E9" w:rsidRDefault="00A91E5D" w:rsidP="00AB42E9">
      <w:pPr>
        <w:spacing w:after="0" w:line="276" w:lineRule="auto"/>
        <w:rPr>
          <w:rFonts w:cs="Calibri"/>
        </w:rPr>
      </w:pPr>
    </w:p>
    <w:bookmarkEnd w:id="1"/>
    <w:p w14:paraId="66001252" w14:textId="527A95CD" w:rsidR="00AB42E9" w:rsidRPr="00813688" w:rsidRDefault="00144CFD" w:rsidP="00813688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OFERENT, niniejsza oferta zostaje złożona przez</w:t>
      </w:r>
      <w:r w:rsidR="00813688">
        <w:rPr>
          <w:rFonts w:cs="Calibri"/>
          <w:b/>
        </w:rPr>
        <w:t>:</w:t>
      </w:r>
    </w:p>
    <w:p w14:paraId="2E11EDED" w14:textId="44A6EA1B" w:rsidR="00AB42E9" w:rsidRDefault="00AB42E9" w:rsidP="00813688">
      <w:pPr>
        <w:pStyle w:val="Akapitzlist"/>
        <w:tabs>
          <w:tab w:val="right" w:leader="dot" w:pos="9072"/>
        </w:tabs>
        <w:spacing w:before="120" w:after="0" w:line="276" w:lineRule="auto"/>
        <w:ind w:left="426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4236"/>
        <w:gridCol w:w="4237"/>
      </w:tblGrid>
      <w:tr w:rsidR="00813688" w14:paraId="657A79B6" w14:textId="77777777" w:rsidTr="00813688">
        <w:trPr>
          <w:trHeight w:val="429"/>
        </w:trPr>
        <w:tc>
          <w:tcPr>
            <w:tcW w:w="325" w:type="pct"/>
          </w:tcPr>
          <w:p w14:paraId="2624F664" w14:textId="072FD1A4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337" w:type="pct"/>
          </w:tcPr>
          <w:p w14:paraId="730D1E49" w14:textId="3A078AC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2338" w:type="pct"/>
          </w:tcPr>
          <w:p w14:paraId="594FCD0E" w14:textId="2A08DCED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</w:tr>
      <w:tr w:rsidR="00813688" w14:paraId="2A6D9215" w14:textId="77777777" w:rsidTr="00813688">
        <w:trPr>
          <w:trHeight w:val="429"/>
        </w:trPr>
        <w:tc>
          <w:tcPr>
            <w:tcW w:w="325" w:type="pct"/>
          </w:tcPr>
          <w:p w14:paraId="269C1CFA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4E105ED6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65132489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813688" w14:paraId="4642C747" w14:textId="77777777" w:rsidTr="00813688">
        <w:trPr>
          <w:trHeight w:val="429"/>
        </w:trPr>
        <w:tc>
          <w:tcPr>
            <w:tcW w:w="325" w:type="pct"/>
          </w:tcPr>
          <w:p w14:paraId="488A0233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71833ECF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530D74B3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813688" w14:paraId="04E79E0C" w14:textId="77777777" w:rsidTr="00813688">
        <w:trPr>
          <w:trHeight w:val="429"/>
        </w:trPr>
        <w:tc>
          <w:tcPr>
            <w:tcW w:w="325" w:type="pct"/>
          </w:tcPr>
          <w:p w14:paraId="3E35D129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31A5E73D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44A4E4BA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4E19697C" w14:textId="77777777" w:rsidR="00A91E5D" w:rsidRDefault="00A91E5D" w:rsidP="00C94676">
      <w:pPr>
        <w:spacing w:after="0" w:line="276" w:lineRule="auto"/>
        <w:rPr>
          <w:rFonts w:cs="Calibri"/>
        </w:rPr>
      </w:pPr>
    </w:p>
    <w:p w14:paraId="38583B44" w14:textId="2368C9AD" w:rsidR="00326A68" w:rsidRDefault="00326A68" w:rsidP="00C94676">
      <w:pPr>
        <w:spacing w:after="0" w:line="276" w:lineRule="auto"/>
        <w:rPr>
          <w:rFonts w:cs="Calibri"/>
        </w:rPr>
      </w:pPr>
      <w:r>
        <w:rPr>
          <w:rFonts w:cs="Calibri"/>
        </w:rPr>
        <w:t>Wszelką korespondencję w sprawie niniejsze</w:t>
      </w:r>
      <w:r w:rsidR="004C4D8E">
        <w:rPr>
          <w:rFonts w:cs="Calibri"/>
        </w:rPr>
        <w:t>j</w:t>
      </w:r>
      <w:r>
        <w:rPr>
          <w:rFonts w:cs="Calibri"/>
        </w:rPr>
        <w:t xml:space="preserve"> </w:t>
      </w:r>
      <w:r w:rsidR="004C4D8E">
        <w:rPr>
          <w:rFonts w:cs="Calibri"/>
        </w:rPr>
        <w:t>oferty</w:t>
      </w:r>
      <w:r>
        <w:rPr>
          <w:rFonts w:cs="Calibri"/>
        </w:rPr>
        <w:t xml:space="preserve"> prosimy kierować na adres poczty elektronicznej</w:t>
      </w:r>
      <w:r w:rsidR="00DE4892">
        <w:rPr>
          <w:rFonts w:cs="Calibri"/>
        </w:rPr>
        <w:t>:</w:t>
      </w:r>
      <w:r>
        <w:rPr>
          <w:rFonts w:cs="Calibri"/>
        </w:rPr>
        <w:t xml:space="preserve"> ……………………………………………………………………………………………………………………………</w:t>
      </w:r>
    </w:p>
    <w:p w14:paraId="113B386A" w14:textId="77777777" w:rsidR="00326A68" w:rsidRPr="00AB42E9" w:rsidRDefault="00326A68" w:rsidP="00C94676">
      <w:pPr>
        <w:spacing w:after="0" w:line="276" w:lineRule="auto"/>
        <w:rPr>
          <w:rFonts w:cs="Calibri"/>
        </w:rPr>
      </w:pPr>
    </w:p>
    <w:p w14:paraId="3FF0A63E" w14:textId="31103136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 w:rsidRPr="00AB42E9">
        <w:rPr>
          <w:rFonts w:cs="Calibri"/>
          <w:b/>
        </w:rPr>
        <w:t>OŚWIADCZENIA</w:t>
      </w:r>
      <w:r w:rsidR="00813688">
        <w:rPr>
          <w:rFonts w:cs="Calibri"/>
          <w:b/>
        </w:rPr>
        <w:t>:</w:t>
      </w:r>
    </w:p>
    <w:p w14:paraId="0E267D75" w14:textId="77777777" w:rsidR="00A91E5D" w:rsidRPr="00AB42E9" w:rsidRDefault="00A91E5D" w:rsidP="00C94676">
      <w:pPr>
        <w:spacing w:after="0" w:line="276" w:lineRule="auto"/>
        <w:rPr>
          <w:rFonts w:cs="Calibri"/>
        </w:rPr>
      </w:pPr>
    </w:p>
    <w:p w14:paraId="500770DD" w14:textId="7259244C" w:rsidR="00144CFD" w:rsidRDefault="00144CFD" w:rsidP="00144CFD">
      <w:pPr>
        <w:pStyle w:val="Akapitzlist"/>
        <w:spacing w:after="0" w:line="276" w:lineRule="auto"/>
        <w:ind w:left="0"/>
        <w:rPr>
          <w:rFonts w:cs="Calibri"/>
        </w:rPr>
      </w:pPr>
      <w:r w:rsidRPr="00144CFD">
        <w:rPr>
          <w:rFonts w:cs="Calibri"/>
        </w:rPr>
        <w:t>W imieniu O</w:t>
      </w:r>
      <w:r w:rsidR="00326A68">
        <w:rPr>
          <w:rFonts w:cs="Calibri"/>
        </w:rPr>
        <w:t>ferenta</w:t>
      </w:r>
      <w:r w:rsidRPr="00144CFD">
        <w:rPr>
          <w:rFonts w:cs="Calibri"/>
        </w:rPr>
        <w:t>, ja</w:t>
      </w:r>
      <w:r w:rsidR="003F7EB9">
        <w:rPr>
          <w:rFonts w:cs="Calibri"/>
        </w:rPr>
        <w:t>/</w:t>
      </w:r>
      <w:r w:rsidRPr="00144CFD">
        <w:rPr>
          <w:rFonts w:cs="Calibri"/>
        </w:rPr>
        <w:t>my niżej podpisany</w:t>
      </w:r>
      <w:r w:rsidR="009933CC">
        <w:rPr>
          <w:rFonts w:cs="Calibri"/>
        </w:rPr>
        <w:t>/</w:t>
      </w:r>
      <w:r w:rsidRPr="00144CFD">
        <w:rPr>
          <w:rFonts w:cs="Calibri"/>
        </w:rPr>
        <w:t>i oświadczam</w:t>
      </w:r>
      <w:r w:rsidR="009933CC">
        <w:rPr>
          <w:rFonts w:cs="Calibri"/>
        </w:rPr>
        <w:t>/</w:t>
      </w:r>
      <w:r w:rsidRPr="00144CFD">
        <w:rPr>
          <w:rFonts w:cs="Calibri"/>
        </w:rPr>
        <w:t>y, że:</w:t>
      </w:r>
    </w:p>
    <w:p w14:paraId="1C745C0B" w14:textId="46BE7F50" w:rsidR="00144CFD" w:rsidRDefault="00385F08" w:rsidP="00575299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Oferent z</w:t>
      </w:r>
      <w:r w:rsidR="00575299">
        <w:rPr>
          <w:rFonts w:cs="Calibri"/>
        </w:rPr>
        <w:t xml:space="preserve">apoznał </w:t>
      </w:r>
      <w:r w:rsidR="00144CFD">
        <w:rPr>
          <w:rFonts w:cs="Calibri"/>
        </w:rPr>
        <w:t xml:space="preserve">się </w:t>
      </w:r>
      <w:r w:rsidR="00144CFD" w:rsidRPr="00144CFD">
        <w:rPr>
          <w:rFonts w:cs="Calibri"/>
        </w:rPr>
        <w:t xml:space="preserve">z </w:t>
      </w:r>
      <w:r w:rsidR="00144CFD">
        <w:rPr>
          <w:rFonts w:cs="Calibri"/>
        </w:rPr>
        <w:t xml:space="preserve">pełną dokumentacją </w:t>
      </w:r>
      <w:r w:rsidR="00144CFD" w:rsidRPr="00144CFD">
        <w:rPr>
          <w:rFonts w:cs="Calibri"/>
        </w:rPr>
        <w:t>niniejszego zamówienia, nie wno</w:t>
      </w:r>
      <w:r w:rsidR="00575299">
        <w:rPr>
          <w:rFonts w:cs="Calibri"/>
        </w:rPr>
        <w:t>s</w:t>
      </w:r>
      <w:r>
        <w:rPr>
          <w:rFonts w:cs="Calibri"/>
        </w:rPr>
        <w:t>i</w:t>
      </w:r>
      <w:r w:rsidR="00144CFD" w:rsidRPr="00144CFD">
        <w:rPr>
          <w:rFonts w:cs="Calibri"/>
        </w:rPr>
        <w:t xml:space="preserve"> do niego zastrzeżeń </w:t>
      </w:r>
      <w:r w:rsidR="00144CFD" w:rsidRPr="00575299">
        <w:t>i</w:t>
      </w:r>
      <w:r w:rsidR="00575299">
        <w:t> </w:t>
      </w:r>
      <w:r w:rsidR="00144CFD" w:rsidRPr="00575299">
        <w:t>zobowiązuj</w:t>
      </w:r>
      <w:r>
        <w:t>e</w:t>
      </w:r>
      <w:r w:rsidR="00144CFD" w:rsidRPr="00144CFD">
        <w:rPr>
          <w:rFonts w:cs="Calibri"/>
        </w:rPr>
        <w:t xml:space="preserve"> się spełnić wszystkie wymagania Zamawiającego </w:t>
      </w:r>
      <w:r w:rsidR="00575299">
        <w:rPr>
          <w:rFonts w:cs="Calibri"/>
        </w:rPr>
        <w:t>wskazane</w:t>
      </w:r>
      <w:r w:rsidR="00144CFD" w:rsidRPr="00144CFD">
        <w:rPr>
          <w:rFonts w:cs="Calibri"/>
        </w:rPr>
        <w:t xml:space="preserve"> w</w:t>
      </w:r>
      <w:r w:rsidR="00575299">
        <w:rPr>
          <w:rFonts w:cs="Calibri"/>
        </w:rPr>
        <w:t xml:space="preserve"> Zaproszeniu do </w:t>
      </w:r>
      <w:r w:rsidR="004C4D8E">
        <w:rPr>
          <w:rFonts w:cs="Calibri"/>
        </w:rPr>
        <w:t>złożenia</w:t>
      </w:r>
      <w:r w:rsidR="00575299">
        <w:rPr>
          <w:rFonts w:cs="Calibri"/>
        </w:rPr>
        <w:t xml:space="preserve"> ofert</w:t>
      </w:r>
      <w:r w:rsidR="004C4D8E">
        <w:rPr>
          <w:rFonts w:cs="Calibri"/>
        </w:rPr>
        <w:t>y</w:t>
      </w:r>
      <w:r w:rsidR="00144CFD" w:rsidRPr="00144CFD">
        <w:rPr>
          <w:rFonts w:cs="Calibri"/>
        </w:rPr>
        <w:t xml:space="preserve"> </w:t>
      </w:r>
      <w:r w:rsidR="00575299">
        <w:rPr>
          <w:rFonts w:cs="Calibri"/>
        </w:rPr>
        <w:t>wraz ze wszystkimi załącznikami, modyfikacjami i</w:t>
      </w:r>
      <w:r>
        <w:rPr>
          <w:rFonts w:cs="Calibri"/>
        </w:rPr>
        <w:t> </w:t>
      </w:r>
      <w:r w:rsidR="00575299">
        <w:rPr>
          <w:rFonts w:cs="Calibri"/>
        </w:rPr>
        <w:t>wyjaśnieniami do niego.</w:t>
      </w:r>
    </w:p>
    <w:p w14:paraId="0B813ED5" w14:textId="72F4E10D" w:rsidR="00670498" w:rsidRDefault="0065726E" w:rsidP="0065726E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 w:rsidRPr="004D6A98">
        <w:rPr>
          <w:rFonts w:cs="Calibri"/>
        </w:rPr>
        <w:t xml:space="preserve">Oferujemy dostawę koparki przeładunkowej </w:t>
      </w:r>
      <w:r w:rsidR="00CB1205">
        <w:rPr>
          <w:rFonts w:cs="Calibri"/>
        </w:rPr>
        <w:t>o parametrach technicznych, cechach i wyposażeniu zgodnym z wymogami zawartymi w Zaproszeniu do złożenia oferty:</w:t>
      </w:r>
    </w:p>
    <w:p w14:paraId="1EB0AC09" w14:textId="30BDBF32" w:rsidR="00CB1205" w:rsidRDefault="004D6A98" w:rsidP="00CB1205">
      <w:pPr>
        <w:spacing w:before="240" w:after="120" w:line="276" w:lineRule="auto"/>
        <w:ind w:left="426"/>
        <w:rPr>
          <w:rFonts w:cs="Calibri"/>
          <w:bCs/>
        </w:rPr>
      </w:pPr>
      <w:r w:rsidRPr="00CB1205">
        <w:rPr>
          <w:rFonts w:cs="Calibri"/>
          <w:bCs/>
        </w:rPr>
        <w:t>m</w:t>
      </w:r>
      <w:r w:rsidR="0065726E" w:rsidRPr="00CB1205">
        <w:rPr>
          <w:rFonts w:cs="Calibri"/>
          <w:bCs/>
        </w:rPr>
        <w:t>ark</w:t>
      </w:r>
      <w:r w:rsidR="00670498" w:rsidRPr="00CB1205">
        <w:rPr>
          <w:rFonts w:cs="Calibri"/>
          <w:bCs/>
        </w:rPr>
        <w:t>a</w:t>
      </w:r>
      <w:r w:rsidRPr="00CB1205">
        <w:rPr>
          <w:rFonts w:cs="Calibri"/>
          <w:bCs/>
        </w:rPr>
        <w:t xml:space="preserve">: </w:t>
      </w:r>
      <w:r w:rsidR="0065726E" w:rsidRPr="00CB1205">
        <w:rPr>
          <w:rFonts w:cs="Calibri"/>
          <w:bCs/>
        </w:rPr>
        <w:t>……………………………………</w:t>
      </w:r>
      <w:r w:rsidR="00670498" w:rsidRPr="00CB1205">
        <w:rPr>
          <w:rFonts w:cs="Calibri"/>
          <w:bCs/>
        </w:rPr>
        <w:t>……</w:t>
      </w:r>
      <w:r w:rsidR="0065726E" w:rsidRPr="00CB1205">
        <w:rPr>
          <w:rFonts w:cs="Calibri"/>
          <w:bCs/>
        </w:rPr>
        <w:t>……</w:t>
      </w:r>
      <w:r w:rsidR="000A3E16">
        <w:rPr>
          <w:rFonts w:cs="Calibri"/>
          <w:bCs/>
        </w:rPr>
        <w:t xml:space="preserve"> </w:t>
      </w:r>
      <w:r w:rsidR="0065726E" w:rsidRPr="00CB1205">
        <w:rPr>
          <w:rFonts w:cs="Calibri"/>
          <w:bCs/>
        </w:rPr>
        <w:t xml:space="preserve">, </w:t>
      </w:r>
    </w:p>
    <w:p w14:paraId="167D7828" w14:textId="08AB5A8E" w:rsidR="00670498" w:rsidRPr="00CB1205" w:rsidRDefault="0065726E" w:rsidP="00CB1205">
      <w:pPr>
        <w:spacing w:before="240" w:after="120" w:line="276" w:lineRule="auto"/>
        <w:ind w:left="426"/>
        <w:rPr>
          <w:rFonts w:cs="Calibri"/>
          <w:bCs/>
        </w:rPr>
      </w:pPr>
      <w:r w:rsidRPr="00CB1205">
        <w:rPr>
          <w:rFonts w:cs="Calibri"/>
          <w:bCs/>
        </w:rPr>
        <w:t>model: ……………………………………</w:t>
      </w:r>
      <w:r w:rsidR="00670498" w:rsidRPr="00CB1205">
        <w:rPr>
          <w:rFonts w:cs="Calibri"/>
          <w:bCs/>
        </w:rPr>
        <w:t>……</w:t>
      </w:r>
      <w:r w:rsidRPr="00CB1205">
        <w:rPr>
          <w:rFonts w:cs="Calibri"/>
          <w:bCs/>
        </w:rPr>
        <w:t>……</w:t>
      </w:r>
      <w:r w:rsidR="000A3E16">
        <w:rPr>
          <w:rFonts w:cs="Calibri"/>
          <w:bCs/>
        </w:rPr>
        <w:t xml:space="preserve"> .</w:t>
      </w:r>
    </w:p>
    <w:p w14:paraId="2CDA7A1B" w14:textId="3999A27F" w:rsidR="00A91E5D" w:rsidRPr="00575299" w:rsidRDefault="00575299" w:rsidP="00575299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</w:t>
      </w:r>
      <w:r w:rsidR="004C3CF7" w:rsidRPr="00AB42E9">
        <w:rPr>
          <w:rFonts w:cs="Calibri"/>
        </w:rPr>
        <w:t>feruj</w:t>
      </w:r>
      <w:r w:rsidR="003F7EB9">
        <w:rPr>
          <w:rFonts w:cs="Calibri"/>
        </w:rPr>
        <w:t>e</w:t>
      </w:r>
      <w:r w:rsidR="00385F08">
        <w:rPr>
          <w:rFonts w:cs="Calibri"/>
        </w:rPr>
        <w:t>my</w:t>
      </w:r>
      <w:r w:rsidR="00A91E5D" w:rsidRPr="00AB42E9">
        <w:rPr>
          <w:rFonts w:cs="Calibri"/>
        </w:rPr>
        <w:t xml:space="preserve"> wykonanie niniejszego zamówienia </w:t>
      </w:r>
      <w:r>
        <w:rPr>
          <w:rFonts w:cs="Calibri"/>
        </w:rPr>
        <w:t>w</w:t>
      </w:r>
      <w:r w:rsidR="00385F08">
        <w:rPr>
          <w:rFonts w:cs="Calibri"/>
        </w:rPr>
        <w:t xml:space="preserve"> całości</w:t>
      </w:r>
      <w:r>
        <w:rPr>
          <w:rFonts w:cs="Calibri"/>
        </w:rPr>
        <w:t xml:space="preserve"> </w:t>
      </w:r>
      <w:r w:rsidR="00A91E5D" w:rsidRPr="00575299">
        <w:rPr>
          <w:rFonts w:cs="Calibri"/>
          <w:u w:val="single"/>
        </w:rPr>
        <w:t>za cenę ryczałtow</w:t>
      </w:r>
      <w:r w:rsidR="00F72BB9" w:rsidRPr="00575299">
        <w:rPr>
          <w:rFonts w:cs="Calibri"/>
          <w:u w:val="single"/>
        </w:rPr>
        <w:t>ą</w:t>
      </w:r>
      <w:r>
        <w:rPr>
          <w:rFonts w:cs="Calibri"/>
          <w:u w:val="single"/>
        </w:rPr>
        <w:t>:</w:t>
      </w:r>
    </w:p>
    <w:p w14:paraId="08978B6B" w14:textId="2A7BB539" w:rsidR="00385F08" w:rsidRP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Cena netto: …………………………………………………………………………………………………………………………</w:t>
      </w:r>
      <w:r>
        <w:rPr>
          <w:rFonts w:cs="Calibri"/>
          <w:bCs/>
        </w:rPr>
        <w:t>…..</w:t>
      </w:r>
      <w:r w:rsidRPr="00385F08">
        <w:rPr>
          <w:rFonts w:cs="Calibri"/>
          <w:bCs/>
        </w:rPr>
        <w:t>…..</w:t>
      </w:r>
    </w:p>
    <w:p w14:paraId="0BC33164" w14:textId="563A687A" w:rsid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Wartość podatku VAT: ………………………………………….……………………………………………………………………..</w:t>
      </w:r>
    </w:p>
    <w:p w14:paraId="003611DB" w14:textId="6CF73677" w:rsidR="00385F08" w:rsidRPr="00385F08" w:rsidRDefault="00385F08" w:rsidP="00385F08">
      <w:pPr>
        <w:spacing w:before="240" w:after="120" w:line="276" w:lineRule="auto"/>
        <w:ind w:left="426"/>
        <w:rPr>
          <w:rFonts w:cs="Calibri"/>
          <w:b/>
        </w:rPr>
      </w:pPr>
      <w:r w:rsidRPr="00385F08">
        <w:rPr>
          <w:rFonts w:cs="Calibri"/>
          <w:b/>
        </w:rPr>
        <w:t xml:space="preserve">Cena brutto: </w:t>
      </w:r>
      <w:r>
        <w:rPr>
          <w:rFonts w:cs="Calibri"/>
          <w:b/>
        </w:rPr>
        <w:t>……………………………………………………………………………………………………………………………</w:t>
      </w:r>
    </w:p>
    <w:p w14:paraId="379C2270" w14:textId="1E3AD939" w:rsid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Słownie złotych: ………………………………………………………………………………………………</w:t>
      </w:r>
      <w:r>
        <w:rPr>
          <w:rFonts w:cs="Calibri"/>
          <w:bCs/>
        </w:rPr>
        <w:t>…..</w:t>
      </w:r>
      <w:r w:rsidRPr="00385F08">
        <w:rPr>
          <w:rFonts w:cs="Calibri"/>
          <w:bCs/>
        </w:rPr>
        <w:t>………………………</w:t>
      </w:r>
    </w:p>
    <w:p w14:paraId="159CDCCC" w14:textId="77777777" w:rsidR="00326A68" w:rsidRPr="00326A68" w:rsidRDefault="00326A68" w:rsidP="00326A68">
      <w:pPr>
        <w:pStyle w:val="Akapitzlist"/>
        <w:spacing w:after="0" w:line="276" w:lineRule="auto"/>
        <w:ind w:left="426"/>
        <w:rPr>
          <w:rFonts w:cs="Calibri"/>
        </w:rPr>
      </w:pPr>
    </w:p>
    <w:p w14:paraId="5BD53C51" w14:textId="55FBA7E5" w:rsidR="00505041" w:rsidRDefault="00505041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Zobowiązuj</w:t>
      </w:r>
      <w:r w:rsidR="00744952">
        <w:rPr>
          <w:rFonts w:cs="Calibri"/>
        </w:rPr>
        <w:t>e</w:t>
      </w:r>
      <w:r w:rsidR="00167054">
        <w:rPr>
          <w:rFonts w:cs="Calibri"/>
        </w:rPr>
        <w:t xml:space="preserve">my </w:t>
      </w:r>
      <w:r>
        <w:rPr>
          <w:rFonts w:cs="Calibri"/>
        </w:rPr>
        <w:t>się do realizacji przedmiotu zamówienia w terminie do</w:t>
      </w:r>
      <w:r w:rsidR="00B92DAC">
        <w:rPr>
          <w:rFonts w:cs="Calibri"/>
        </w:rPr>
        <w:t>:</w:t>
      </w:r>
      <w:r w:rsidR="003F7BD1">
        <w:rPr>
          <w:rFonts w:cs="Calibri"/>
        </w:rPr>
        <w:t xml:space="preserve"> </w:t>
      </w:r>
    </w:p>
    <w:p w14:paraId="1364ED71" w14:textId="5A117DB0" w:rsidR="003F7BD1" w:rsidRPr="00505041" w:rsidRDefault="003F7BD1" w:rsidP="00505041">
      <w:pPr>
        <w:spacing w:before="240" w:after="120" w:line="276" w:lineRule="auto"/>
        <w:ind w:left="426"/>
        <w:rPr>
          <w:rFonts w:cs="Calibri"/>
          <w:bCs/>
        </w:rPr>
      </w:pPr>
      <w:r w:rsidRPr="00505041">
        <w:rPr>
          <w:rFonts w:cs="Calibri"/>
          <w:bCs/>
        </w:rPr>
        <w:t>…</w:t>
      </w:r>
      <w:r w:rsidR="005C64A5" w:rsidRPr="00505041">
        <w:rPr>
          <w:rFonts w:cs="Calibri"/>
          <w:bCs/>
        </w:rPr>
        <w:t>…</w:t>
      </w:r>
      <w:r w:rsidRPr="00505041">
        <w:rPr>
          <w:rFonts w:cs="Calibri"/>
          <w:bCs/>
        </w:rPr>
        <w:t>…</w:t>
      </w:r>
      <w:r w:rsidR="00120301">
        <w:rPr>
          <w:rFonts w:cs="Calibri"/>
          <w:bCs/>
        </w:rPr>
        <w:t>….</w:t>
      </w:r>
      <w:r w:rsidRPr="00505041">
        <w:rPr>
          <w:rFonts w:cs="Calibri"/>
          <w:bCs/>
        </w:rPr>
        <w:t xml:space="preserve">…. </w:t>
      </w:r>
      <w:r w:rsidR="00744952">
        <w:rPr>
          <w:rFonts w:cs="Calibri"/>
          <w:bCs/>
        </w:rPr>
        <w:t>miesiąca/</w:t>
      </w:r>
      <w:r w:rsidR="00CB1205">
        <w:rPr>
          <w:rFonts w:cs="Calibri"/>
          <w:bCs/>
        </w:rPr>
        <w:t>miesięcy</w:t>
      </w:r>
      <w:r w:rsidR="006E258E" w:rsidRPr="000A3E16">
        <w:rPr>
          <w:rFonts w:cs="Calibri"/>
          <w:bCs/>
          <w:vertAlign w:val="superscript"/>
        </w:rPr>
        <w:t>*</w:t>
      </w:r>
      <w:r w:rsidR="00F26F83" w:rsidRPr="00505041">
        <w:rPr>
          <w:rFonts w:cs="Calibri"/>
          <w:bCs/>
        </w:rPr>
        <w:t xml:space="preserve"> od dnia podpisania umowy</w:t>
      </w:r>
      <w:r w:rsidRPr="00505041">
        <w:rPr>
          <w:rFonts w:cs="Calibri"/>
          <w:bCs/>
        </w:rPr>
        <w:t>.</w:t>
      </w:r>
    </w:p>
    <w:p w14:paraId="30431752" w14:textId="7A5CB12F" w:rsidR="000811E8" w:rsidRPr="00F26F83" w:rsidRDefault="006E258E" w:rsidP="000811E8">
      <w:pPr>
        <w:pStyle w:val="Akapitzlist"/>
        <w:spacing w:after="0" w:line="276" w:lineRule="auto"/>
        <w:ind w:left="426"/>
        <w:rPr>
          <w:rFonts w:cs="Calibri"/>
          <w:i/>
          <w:iCs/>
          <w:sz w:val="18"/>
          <w:szCs w:val="18"/>
        </w:rPr>
      </w:pPr>
      <w:r w:rsidRPr="00F26F83">
        <w:rPr>
          <w:rFonts w:cs="Calibri"/>
          <w:i/>
          <w:iCs/>
          <w:sz w:val="18"/>
          <w:szCs w:val="18"/>
          <w:vertAlign w:val="superscript"/>
        </w:rPr>
        <w:t>*</w:t>
      </w:r>
      <w:r w:rsidR="000A3E16">
        <w:rPr>
          <w:rFonts w:cs="Calibri"/>
          <w:i/>
          <w:iCs/>
          <w:sz w:val="18"/>
          <w:szCs w:val="18"/>
          <w:vertAlign w:val="superscript"/>
        </w:rPr>
        <w:t xml:space="preserve"> </w:t>
      </w:r>
      <w:r w:rsidR="000811E8" w:rsidRPr="00F26F83">
        <w:rPr>
          <w:rFonts w:cs="Calibri"/>
          <w:i/>
          <w:iCs/>
          <w:sz w:val="18"/>
          <w:szCs w:val="18"/>
        </w:rPr>
        <w:t xml:space="preserve">Termin realizacji zamówienia należy podać w pełnych miesiącach, nie </w:t>
      </w:r>
      <w:r w:rsidR="000C2F74">
        <w:rPr>
          <w:rFonts w:cs="Calibri"/>
          <w:i/>
          <w:iCs/>
          <w:sz w:val="18"/>
          <w:szCs w:val="18"/>
        </w:rPr>
        <w:t>dłuższy</w:t>
      </w:r>
      <w:r w:rsidR="000811E8" w:rsidRPr="00F26F83">
        <w:rPr>
          <w:rFonts w:cs="Calibri"/>
          <w:i/>
          <w:iCs/>
          <w:sz w:val="18"/>
          <w:szCs w:val="18"/>
        </w:rPr>
        <w:t xml:space="preserve"> niż 12 miesięcy</w:t>
      </w:r>
      <w:r w:rsidRPr="00F26F83">
        <w:rPr>
          <w:rFonts w:cs="Calibri"/>
          <w:i/>
          <w:iCs/>
          <w:sz w:val="18"/>
          <w:szCs w:val="18"/>
        </w:rPr>
        <w:t>.</w:t>
      </w:r>
      <w:r w:rsidR="000C2F74">
        <w:rPr>
          <w:rFonts w:cs="Calibri"/>
          <w:i/>
          <w:iCs/>
          <w:sz w:val="18"/>
          <w:szCs w:val="18"/>
        </w:rPr>
        <w:t xml:space="preserve"> </w:t>
      </w:r>
      <w:r w:rsidR="000C2F74" w:rsidRPr="000C2F74">
        <w:rPr>
          <w:rFonts w:cs="Calibri"/>
          <w:i/>
          <w:iCs/>
          <w:sz w:val="18"/>
          <w:szCs w:val="18"/>
        </w:rPr>
        <w:t xml:space="preserve">Zaoferowanie </w:t>
      </w:r>
      <w:r w:rsidR="00C71976" w:rsidRPr="000C2F74">
        <w:rPr>
          <w:rFonts w:cs="Calibri"/>
          <w:i/>
          <w:iCs/>
          <w:sz w:val="18"/>
          <w:szCs w:val="18"/>
        </w:rPr>
        <w:t xml:space="preserve">terminu </w:t>
      </w:r>
      <w:r w:rsidR="000C2F74" w:rsidRPr="000C2F74">
        <w:rPr>
          <w:rFonts w:cs="Calibri"/>
          <w:i/>
          <w:iCs/>
          <w:sz w:val="18"/>
          <w:szCs w:val="18"/>
        </w:rPr>
        <w:t xml:space="preserve">dłuższego niż 12 miesięcy </w:t>
      </w:r>
      <w:r w:rsidR="00C71976">
        <w:rPr>
          <w:rFonts w:cs="Calibri"/>
          <w:i/>
          <w:iCs/>
          <w:sz w:val="18"/>
          <w:szCs w:val="18"/>
        </w:rPr>
        <w:t>s</w:t>
      </w:r>
      <w:r w:rsidR="000C2F74" w:rsidRPr="000C2F74">
        <w:rPr>
          <w:rFonts w:cs="Calibri"/>
          <w:i/>
          <w:iCs/>
          <w:sz w:val="18"/>
          <w:szCs w:val="18"/>
        </w:rPr>
        <w:t>powoduje odrzucenie oferty jako niezgodnej z Zaproszeniem</w:t>
      </w:r>
      <w:r w:rsidR="00C71976">
        <w:rPr>
          <w:rFonts w:cs="Calibri"/>
          <w:i/>
          <w:iCs/>
          <w:sz w:val="18"/>
          <w:szCs w:val="18"/>
        </w:rPr>
        <w:t xml:space="preserve"> do złożenia oferty.</w:t>
      </w:r>
    </w:p>
    <w:p w14:paraId="2B5E75FA" w14:textId="329F4A27" w:rsidR="00326A68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 w:rsidRPr="00326A68">
        <w:rPr>
          <w:rFonts w:cs="Calibri"/>
        </w:rPr>
        <w:t>Niniejsza O</w:t>
      </w:r>
      <w:r>
        <w:rPr>
          <w:rFonts w:cs="Calibri"/>
        </w:rPr>
        <w:t>ferta</w:t>
      </w:r>
      <w:r w:rsidRPr="00326A68">
        <w:rPr>
          <w:rFonts w:cs="Calibri"/>
        </w:rPr>
        <w:t xml:space="preserve"> jest ważna przez </w:t>
      </w:r>
      <w:r w:rsidR="006E258E">
        <w:rPr>
          <w:rFonts w:cs="Calibri"/>
        </w:rPr>
        <w:t>3</w:t>
      </w:r>
      <w:r w:rsidRPr="00326A68">
        <w:rPr>
          <w:rFonts w:cs="Calibri"/>
        </w:rPr>
        <w:t>0 (</w:t>
      </w:r>
      <w:r w:rsidR="006E258E">
        <w:rPr>
          <w:rFonts w:cs="Calibri"/>
        </w:rPr>
        <w:t>trzydzieści</w:t>
      </w:r>
      <w:r w:rsidRPr="00326A68">
        <w:rPr>
          <w:rFonts w:cs="Calibri"/>
        </w:rPr>
        <w:t>) dni</w:t>
      </w:r>
      <w:r w:rsidR="004C4D8E" w:rsidRPr="004C4D8E">
        <w:t xml:space="preserve"> </w:t>
      </w:r>
      <w:r w:rsidR="004C4D8E">
        <w:rPr>
          <w:rFonts w:cs="Calibri"/>
        </w:rPr>
        <w:t xml:space="preserve">licząc od dnia </w:t>
      </w:r>
      <w:r w:rsidR="004C4D8E" w:rsidRPr="004C4D8E">
        <w:rPr>
          <w:rFonts w:cs="Calibri"/>
        </w:rPr>
        <w:t>upływu terminu składania ofert</w:t>
      </w:r>
      <w:r>
        <w:rPr>
          <w:rFonts w:cs="Calibri"/>
        </w:rPr>
        <w:t>.</w:t>
      </w:r>
    </w:p>
    <w:p w14:paraId="6621EE37" w14:textId="621D4124" w:rsidR="00326A68" w:rsidRPr="00AB42E9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 xml:space="preserve">W przypadku uznania niniejszej oferty za najkorzystniejszą </w:t>
      </w:r>
      <w:r w:rsidRPr="00AB42E9">
        <w:rPr>
          <w:rFonts w:cs="Calibri"/>
        </w:rPr>
        <w:t>zobowiązuj</w:t>
      </w:r>
      <w:r>
        <w:rPr>
          <w:rFonts w:cs="Calibri"/>
        </w:rPr>
        <w:t>emy</w:t>
      </w:r>
      <w:r w:rsidRPr="00AB42E9">
        <w:rPr>
          <w:rFonts w:cs="Calibri"/>
        </w:rPr>
        <w:t xml:space="preserve"> się zawrzeć umowę w</w:t>
      </w:r>
      <w:r w:rsidR="00732E82">
        <w:rPr>
          <w:rFonts w:cs="Calibri"/>
        </w:rPr>
        <w:t> </w:t>
      </w:r>
      <w:r w:rsidRPr="00AB42E9">
        <w:rPr>
          <w:rFonts w:cs="Calibri"/>
        </w:rPr>
        <w:t>miejscu i terminie, jakie zostaną wskazane przez Zamawiającego</w:t>
      </w:r>
      <w:r w:rsidR="00DE4892">
        <w:rPr>
          <w:rFonts w:cs="Calibri"/>
        </w:rPr>
        <w:t xml:space="preserve"> na warunkach wskazanych w</w:t>
      </w:r>
      <w:r w:rsidR="009933CC">
        <w:rPr>
          <w:rFonts w:cs="Calibri"/>
        </w:rPr>
        <w:t> </w:t>
      </w:r>
      <w:r w:rsidR="00DE4892">
        <w:rPr>
          <w:rFonts w:cs="Calibri"/>
        </w:rPr>
        <w:t>Zaproszeniu do złożenia oferty</w:t>
      </w:r>
      <w:r>
        <w:rPr>
          <w:rFonts w:cs="Calibri"/>
        </w:rPr>
        <w:t>.</w:t>
      </w:r>
    </w:p>
    <w:p w14:paraId="1035D38C" w14:textId="2EFB43E5" w:rsidR="00326A68" w:rsidRPr="00326A68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Oferent zamierza powierzyć podwykonawcom następujące części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DE4892" w:rsidRPr="00DE4892" w14:paraId="1DCE57FA" w14:textId="77777777" w:rsidTr="00DE4892">
        <w:tc>
          <w:tcPr>
            <w:tcW w:w="567" w:type="dxa"/>
          </w:tcPr>
          <w:p w14:paraId="39AA79C3" w14:textId="778F36FE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074" w:type="dxa"/>
          </w:tcPr>
          <w:p w14:paraId="5C0DF073" w14:textId="18F12BB9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 części zamówienia wraz ze wskazaniem proponowanego podwykonawcy</w:t>
            </w:r>
          </w:p>
        </w:tc>
      </w:tr>
      <w:tr w:rsidR="00DE4892" w:rsidRPr="00DE4892" w14:paraId="02DAC95E" w14:textId="77777777" w:rsidTr="00DE4892">
        <w:tc>
          <w:tcPr>
            <w:tcW w:w="567" w:type="dxa"/>
          </w:tcPr>
          <w:p w14:paraId="1011D064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16743325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DE4892" w:rsidRPr="00DE4892" w14:paraId="0B7A3186" w14:textId="77777777" w:rsidTr="00DE4892">
        <w:tc>
          <w:tcPr>
            <w:tcW w:w="567" w:type="dxa"/>
          </w:tcPr>
          <w:p w14:paraId="1E6BD419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29B4785C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DE4892" w:rsidRPr="00DE4892" w14:paraId="5D55018C" w14:textId="77777777" w:rsidTr="00DE4892">
        <w:tc>
          <w:tcPr>
            <w:tcW w:w="567" w:type="dxa"/>
          </w:tcPr>
          <w:p w14:paraId="69CA9BD2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1CC8C5B2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32E088C0" w14:textId="77777777" w:rsidR="00DE4892" w:rsidRDefault="00DE4892" w:rsidP="00C94676">
      <w:pPr>
        <w:spacing w:after="0" w:line="276" w:lineRule="auto"/>
        <w:rPr>
          <w:rFonts w:cs="Calibri"/>
        </w:rPr>
      </w:pPr>
    </w:p>
    <w:p w14:paraId="7BA539FF" w14:textId="77777777" w:rsidR="00A91E5D" w:rsidRPr="00AB42E9" w:rsidRDefault="00A91E5D" w:rsidP="00C94676">
      <w:pPr>
        <w:spacing w:after="0" w:line="276" w:lineRule="auto"/>
        <w:rPr>
          <w:rFonts w:cs="Calibri"/>
        </w:rPr>
      </w:pPr>
    </w:p>
    <w:p w14:paraId="0CAED7D6" w14:textId="63E5D2A8" w:rsidR="00A91E5D" w:rsidRPr="00AB42E9" w:rsidRDefault="00A91E5D" w:rsidP="0007231F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 w:rsidRPr="00AB42E9">
        <w:rPr>
          <w:rFonts w:cs="Calibri"/>
          <w:b/>
        </w:rPr>
        <w:t>RAZEM Z OFERTĄ SKŁADAM</w:t>
      </w:r>
      <w:r w:rsidR="00FF10BA">
        <w:rPr>
          <w:rFonts w:cs="Calibri"/>
          <w:b/>
        </w:rPr>
        <w:t>Y</w:t>
      </w:r>
      <w:r w:rsidRPr="00AB42E9">
        <w:rPr>
          <w:rFonts w:cs="Calibri"/>
          <w:b/>
        </w:rPr>
        <w:t xml:space="preserve"> NASTĘPUJĄCE DOKUMENTY:</w:t>
      </w:r>
    </w:p>
    <w:p w14:paraId="4F03607D" w14:textId="77777777" w:rsidR="001B4143" w:rsidRDefault="001B4143" w:rsidP="00C94676">
      <w:pPr>
        <w:spacing w:after="0" w:line="276" w:lineRule="auto"/>
        <w:rPr>
          <w:rFonts w:cs="Calibri"/>
        </w:rPr>
      </w:pPr>
      <w:bookmarkStart w:id="2" w:name="_Hlk536473060"/>
    </w:p>
    <w:p w14:paraId="2A9AEB4F" w14:textId="16219F55" w:rsidR="00A91E5D" w:rsidRPr="001B4143" w:rsidRDefault="00A91E5D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>.........................................................................</w:t>
      </w:r>
    </w:p>
    <w:p w14:paraId="55EA613B" w14:textId="3F34AC31" w:rsidR="001B4143" w:rsidRPr="001B4143" w:rsidRDefault="001B4143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 xml:space="preserve"> ........................................................................</w:t>
      </w:r>
    </w:p>
    <w:p w14:paraId="088A5FB9" w14:textId="2EBE5BEA" w:rsidR="001B4143" w:rsidRPr="001B4143" w:rsidRDefault="001B4143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>.........................................................................</w:t>
      </w:r>
    </w:p>
    <w:p w14:paraId="4B71D2C2" w14:textId="77777777" w:rsidR="001B4143" w:rsidRDefault="001B4143" w:rsidP="001B4143">
      <w:pPr>
        <w:pStyle w:val="Akapitzlist"/>
        <w:spacing w:after="0" w:line="276" w:lineRule="auto"/>
        <w:rPr>
          <w:rFonts w:cs="Calibri"/>
        </w:rPr>
      </w:pPr>
    </w:p>
    <w:p w14:paraId="72614946" w14:textId="77777777" w:rsidR="00FF10BA" w:rsidRDefault="00FF10BA" w:rsidP="001B4143">
      <w:pPr>
        <w:pStyle w:val="Akapitzlist"/>
        <w:spacing w:after="0" w:line="276" w:lineRule="auto"/>
        <w:rPr>
          <w:rFonts w:cs="Calibri"/>
        </w:rPr>
      </w:pPr>
    </w:p>
    <w:p w14:paraId="0028C9CB" w14:textId="77777777" w:rsidR="00FF10BA" w:rsidRPr="001B4143" w:rsidRDefault="00FF10BA" w:rsidP="001B4143">
      <w:pPr>
        <w:pStyle w:val="Akapitzlist"/>
        <w:spacing w:after="0" w:line="276" w:lineRule="auto"/>
        <w:rPr>
          <w:rFonts w:cs="Calibri"/>
        </w:rPr>
      </w:pPr>
    </w:p>
    <w:bookmarkEnd w:id="2"/>
    <w:p w14:paraId="0C8795F4" w14:textId="77777777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42BCC7A4" w14:textId="77777777" w:rsidR="00BC11F8" w:rsidRPr="00AB42E9" w:rsidRDefault="00BC11F8" w:rsidP="000B7389">
      <w:pPr>
        <w:spacing w:after="0" w:line="276" w:lineRule="auto"/>
        <w:rPr>
          <w:rFonts w:cs="Calibri"/>
          <w:iCs/>
        </w:rPr>
      </w:pPr>
    </w:p>
    <w:p w14:paraId="0CF0EBE2" w14:textId="667634D9" w:rsidR="009933CC" w:rsidRPr="00AB42E9" w:rsidRDefault="007D257C" w:rsidP="009933CC">
      <w:pPr>
        <w:spacing w:after="0" w:line="276" w:lineRule="auto"/>
        <w:rPr>
          <w:rFonts w:cs="Calibri"/>
          <w:iCs/>
        </w:rPr>
      </w:pPr>
      <w:r w:rsidRPr="00AB42E9">
        <w:rPr>
          <w:rFonts w:cs="Calibri"/>
          <w:iCs/>
        </w:rPr>
        <w:t>…………………………………………</w:t>
      </w:r>
      <w:r w:rsidR="00534D18" w:rsidRPr="00AB42E9">
        <w:rPr>
          <w:rFonts w:cs="Calibri"/>
          <w:iCs/>
        </w:rPr>
        <w:t>.</w:t>
      </w:r>
      <w:r w:rsidR="009933CC">
        <w:rPr>
          <w:rFonts w:cs="Calibri"/>
          <w:iCs/>
        </w:rPr>
        <w:t xml:space="preserve"> </w:t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  <w:t>………………...….</w:t>
      </w:r>
      <w:r w:rsidR="009933CC" w:rsidRPr="00AB42E9">
        <w:rPr>
          <w:rFonts w:cs="Calibri"/>
          <w:iCs/>
        </w:rPr>
        <w:t>………………………………………….</w:t>
      </w:r>
      <w:r w:rsidR="009933CC">
        <w:rPr>
          <w:rFonts w:cs="Calibri"/>
          <w:iCs/>
        </w:rPr>
        <w:t xml:space="preserve"> </w:t>
      </w:r>
    </w:p>
    <w:p w14:paraId="206D63CC" w14:textId="46C3C59D" w:rsidR="009933CC" w:rsidRPr="00AB42E9" w:rsidRDefault="00FF10BA" w:rsidP="009933CC">
      <w:pPr>
        <w:tabs>
          <w:tab w:val="left" w:pos="5529"/>
        </w:tabs>
        <w:spacing w:after="0" w:line="276" w:lineRule="auto"/>
        <w:ind w:left="5245" w:hanging="5245"/>
        <w:rPr>
          <w:rFonts w:cs="Calibri"/>
          <w:iCs/>
        </w:rPr>
      </w:pPr>
      <w:r>
        <w:rPr>
          <w:rFonts w:cs="Calibri"/>
          <w:i/>
          <w:sz w:val="20"/>
          <w:szCs w:val="20"/>
        </w:rPr>
        <w:t xml:space="preserve">        </w:t>
      </w:r>
      <w:r w:rsidR="009933CC" w:rsidRPr="009933CC">
        <w:rPr>
          <w:rFonts w:cs="Calibri"/>
          <w:i/>
          <w:sz w:val="20"/>
          <w:szCs w:val="20"/>
        </w:rPr>
        <w:t xml:space="preserve">(miejscowość, data) </w:t>
      </w:r>
      <w:r w:rsidR="009933CC" w:rsidRPr="009933CC">
        <w:rPr>
          <w:rFonts w:cs="Calibri"/>
          <w:i/>
          <w:sz w:val="20"/>
          <w:szCs w:val="20"/>
        </w:rPr>
        <w:tab/>
      </w:r>
      <w:r w:rsidR="009933CC">
        <w:rPr>
          <w:rFonts w:cs="Calibri"/>
          <w:iCs/>
        </w:rPr>
        <w:t xml:space="preserve">     </w:t>
      </w:r>
      <w:r w:rsidR="009933CC" w:rsidRPr="009933CC">
        <w:rPr>
          <w:rFonts w:cs="Calibri"/>
          <w:i/>
          <w:sz w:val="20"/>
          <w:szCs w:val="20"/>
        </w:rPr>
        <w:t>(podpis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>y osoby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 xml:space="preserve">ób uprawnionych </w:t>
      </w:r>
      <w:r w:rsidR="009933CC">
        <w:rPr>
          <w:rFonts w:cs="Calibri"/>
          <w:i/>
          <w:sz w:val="20"/>
          <w:szCs w:val="20"/>
        </w:rPr>
        <w:br/>
        <w:t xml:space="preserve"> </w:t>
      </w:r>
      <w:r w:rsidR="009933CC" w:rsidRPr="009933CC">
        <w:rPr>
          <w:rFonts w:cs="Calibri"/>
          <w:i/>
          <w:sz w:val="20"/>
          <w:szCs w:val="20"/>
        </w:rPr>
        <w:t>do występowania w imieniu Oferenta)</w:t>
      </w:r>
    </w:p>
    <w:p w14:paraId="1196051C" w14:textId="1F9A4953" w:rsidR="009933CC" w:rsidRPr="00AB42E9" w:rsidRDefault="009933CC" w:rsidP="009933CC">
      <w:pPr>
        <w:spacing w:after="0" w:line="276" w:lineRule="auto"/>
        <w:rPr>
          <w:rFonts w:cs="Calibri"/>
          <w:iCs/>
        </w:rPr>
      </w:pPr>
    </w:p>
    <w:p w14:paraId="66338530" w14:textId="434ECC01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02777FD7" w14:textId="77777777" w:rsidR="009933CC" w:rsidRPr="00AB42E9" w:rsidRDefault="009933CC">
      <w:pPr>
        <w:spacing w:after="0" w:line="276" w:lineRule="auto"/>
        <w:rPr>
          <w:rFonts w:cs="Calibri"/>
          <w:iCs/>
        </w:rPr>
      </w:pPr>
    </w:p>
    <w:sectPr w:rsidR="009933CC" w:rsidRPr="00AB4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86710" w14:textId="77777777" w:rsidR="000F6927" w:rsidRDefault="000F6927" w:rsidP="004F60AA">
      <w:pPr>
        <w:spacing w:after="0" w:line="240" w:lineRule="auto"/>
      </w:pPr>
      <w:r>
        <w:separator/>
      </w:r>
    </w:p>
  </w:endnote>
  <w:endnote w:type="continuationSeparator" w:id="0">
    <w:p w14:paraId="5588A1C5" w14:textId="77777777" w:rsidR="000F6927" w:rsidRDefault="000F6927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D12A2" w14:textId="77777777" w:rsidR="000F6927" w:rsidRDefault="000F6927" w:rsidP="004F60AA">
      <w:pPr>
        <w:spacing w:after="0" w:line="240" w:lineRule="auto"/>
      </w:pPr>
      <w:r>
        <w:separator/>
      </w:r>
    </w:p>
  </w:footnote>
  <w:footnote w:type="continuationSeparator" w:id="0">
    <w:p w14:paraId="0E110F93" w14:textId="77777777" w:rsidR="000F6927" w:rsidRDefault="000F6927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D7C0" w14:textId="292B6FCF" w:rsidR="004F60AA" w:rsidRDefault="004F60AA">
    <w:pPr>
      <w:pStyle w:val="Nagwek"/>
    </w:pP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515BD"/>
    <w:multiLevelType w:val="hybridMultilevel"/>
    <w:tmpl w:val="07E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85051"/>
    <w:multiLevelType w:val="hybridMultilevel"/>
    <w:tmpl w:val="F7AA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6570"/>
    <w:multiLevelType w:val="hybridMultilevel"/>
    <w:tmpl w:val="70AA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8BC"/>
    <w:multiLevelType w:val="hybridMultilevel"/>
    <w:tmpl w:val="529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3"/>
  </w:num>
  <w:num w:numId="2" w16cid:durableId="440805326">
    <w:abstractNumId w:val="38"/>
  </w:num>
  <w:num w:numId="3" w16cid:durableId="2004360066">
    <w:abstractNumId w:val="45"/>
  </w:num>
  <w:num w:numId="4" w16cid:durableId="1487819001">
    <w:abstractNumId w:val="39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1"/>
  </w:num>
  <w:num w:numId="32" w16cid:durableId="2118088695">
    <w:abstractNumId w:val="40"/>
  </w:num>
  <w:num w:numId="33" w16cid:durableId="2063939631">
    <w:abstractNumId w:val="35"/>
  </w:num>
  <w:num w:numId="34" w16cid:durableId="474952362">
    <w:abstractNumId w:val="32"/>
  </w:num>
  <w:num w:numId="35" w16cid:durableId="1082334571">
    <w:abstractNumId w:val="34"/>
  </w:num>
  <w:num w:numId="36" w16cid:durableId="2060088493">
    <w:abstractNumId w:val="33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7"/>
  </w:num>
  <w:num w:numId="45" w16cid:durableId="783033876">
    <w:abstractNumId w:val="42"/>
  </w:num>
  <w:num w:numId="46" w16cid:durableId="1763259008">
    <w:abstractNumId w:val="36"/>
  </w:num>
  <w:num w:numId="47" w16cid:durableId="210456861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41D92"/>
    <w:rsid w:val="00043689"/>
    <w:rsid w:val="0006202D"/>
    <w:rsid w:val="0007231F"/>
    <w:rsid w:val="000811E8"/>
    <w:rsid w:val="00085D8E"/>
    <w:rsid w:val="000A3E16"/>
    <w:rsid w:val="000A69B9"/>
    <w:rsid w:val="000A6AE2"/>
    <w:rsid w:val="000B7389"/>
    <w:rsid w:val="000C2F74"/>
    <w:rsid w:val="000F6927"/>
    <w:rsid w:val="00101971"/>
    <w:rsid w:val="00120301"/>
    <w:rsid w:val="001318CF"/>
    <w:rsid w:val="00134650"/>
    <w:rsid w:val="001357F0"/>
    <w:rsid w:val="00144CFD"/>
    <w:rsid w:val="00163814"/>
    <w:rsid w:val="00167054"/>
    <w:rsid w:val="00177E50"/>
    <w:rsid w:val="00192CA7"/>
    <w:rsid w:val="001A156C"/>
    <w:rsid w:val="001B4143"/>
    <w:rsid w:val="001B7893"/>
    <w:rsid w:val="001D7910"/>
    <w:rsid w:val="001D7B49"/>
    <w:rsid w:val="00237DCA"/>
    <w:rsid w:val="0024367A"/>
    <w:rsid w:val="00251E68"/>
    <w:rsid w:val="0026496E"/>
    <w:rsid w:val="002949CE"/>
    <w:rsid w:val="0029729A"/>
    <w:rsid w:val="002A61D4"/>
    <w:rsid w:val="002B496F"/>
    <w:rsid w:val="002D24EB"/>
    <w:rsid w:val="00326A68"/>
    <w:rsid w:val="00350096"/>
    <w:rsid w:val="00366EF4"/>
    <w:rsid w:val="00385F08"/>
    <w:rsid w:val="003D1338"/>
    <w:rsid w:val="003D3D98"/>
    <w:rsid w:val="003E26BB"/>
    <w:rsid w:val="003E56A8"/>
    <w:rsid w:val="003F64AE"/>
    <w:rsid w:val="003F794C"/>
    <w:rsid w:val="003F7BD1"/>
    <w:rsid w:val="003F7DD2"/>
    <w:rsid w:val="003F7EB9"/>
    <w:rsid w:val="0040696E"/>
    <w:rsid w:val="00412C77"/>
    <w:rsid w:val="004422CE"/>
    <w:rsid w:val="0048366E"/>
    <w:rsid w:val="004965E8"/>
    <w:rsid w:val="004A64E4"/>
    <w:rsid w:val="004B2BDD"/>
    <w:rsid w:val="004B6242"/>
    <w:rsid w:val="004C1FB1"/>
    <w:rsid w:val="004C3CF7"/>
    <w:rsid w:val="004C4D8E"/>
    <w:rsid w:val="004D0607"/>
    <w:rsid w:val="004D2F5F"/>
    <w:rsid w:val="004D6A98"/>
    <w:rsid w:val="004E338D"/>
    <w:rsid w:val="004F0192"/>
    <w:rsid w:val="004F60AA"/>
    <w:rsid w:val="00505041"/>
    <w:rsid w:val="00507C99"/>
    <w:rsid w:val="005216F1"/>
    <w:rsid w:val="00534D18"/>
    <w:rsid w:val="005354DC"/>
    <w:rsid w:val="005521AE"/>
    <w:rsid w:val="00575299"/>
    <w:rsid w:val="005856C9"/>
    <w:rsid w:val="005B45EF"/>
    <w:rsid w:val="005C3E4C"/>
    <w:rsid w:val="005C64A5"/>
    <w:rsid w:val="00603B42"/>
    <w:rsid w:val="00626955"/>
    <w:rsid w:val="0065726E"/>
    <w:rsid w:val="00665634"/>
    <w:rsid w:val="00670498"/>
    <w:rsid w:val="006845C0"/>
    <w:rsid w:val="00692B4E"/>
    <w:rsid w:val="00696DCD"/>
    <w:rsid w:val="006B470F"/>
    <w:rsid w:val="006D27E6"/>
    <w:rsid w:val="006E258E"/>
    <w:rsid w:val="007035AB"/>
    <w:rsid w:val="00715CA0"/>
    <w:rsid w:val="00732E82"/>
    <w:rsid w:val="00744952"/>
    <w:rsid w:val="007C497C"/>
    <w:rsid w:val="007D257C"/>
    <w:rsid w:val="00813688"/>
    <w:rsid w:val="00817253"/>
    <w:rsid w:val="008302F8"/>
    <w:rsid w:val="0086771E"/>
    <w:rsid w:val="008959A3"/>
    <w:rsid w:val="00896D40"/>
    <w:rsid w:val="00897C3C"/>
    <w:rsid w:val="008D368A"/>
    <w:rsid w:val="008F2D77"/>
    <w:rsid w:val="009211FB"/>
    <w:rsid w:val="0092414C"/>
    <w:rsid w:val="00931E44"/>
    <w:rsid w:val="00945E9B"/>
    <w:rsid w:val="00945EE4"/>
    <w:rsid w:val="00964913"/>
    <w:rsid w:val="0097592F"/>
    <w:rsid w:val="009933CC"/>
    <w:rsid w:val="009B1998"/>
    <w:rsid w:val="009C0202"/>
    <w:rsid w:val="00A43891"/>
    <w:rsid w:val="00A46682"/>
    <w:rsid w:val="00A562A1"/>
    <w:rsid w:val="00A60E0A"/>
    <w:rsid w:val="00A6466F"/>
    <w:rsid w:val="00A71772"/>
    <w:rsid w:val="00A850EC"/>
    <w:rsid w:val="00A91BB0"/>
    <w:rsid w:val="00A91E5D"/>
    <w:rsid w:val="00AA59EA"/>
    <w:rsid w:val="00AB42E9"/>
    <w:rsid w:val="00B12C18"/>
    <w:rsid w:val="00B12F07"/>
    <w:rsid w:val="00B21A89"/>
    <w:rsid w:val="00B57A45"/>
    <w:rsid w:val="00B70C72"/>
    <w:rsid w:val="00B92DAC"/>
    <w:rsid w:val="00BC11F8"/>
    <w:rsid w:val="00BF6788"/>
    <w:rsid w:val="00C13150"/>
    <w:rsid w:val="00C529A3"/>
    <w:rsid w:val="00C71976"/>
    <w:rsid w:val="00C94676"/>
    <w:rsid w:val="00CA4BF9"/>
    <w:rsid w:val="00CB1205"/>
    <w:rsid w:val="00DE4892"/>
    <w:rsid w:val="00E00A33"/>
    <w:rsid w:val="00E11C2F"/>
    <w:rsid w:val="00E16D82"/>
    <w:rsid w:val="00E2496C"/>
    <w:rsid w:val="00E41181"/>
    <w:rsid w:val="00E805A8"/>
    <w:rsid w:val="00E935FA"/>
    <w:rsid w:val="00EA0EBB"/>
    <w:rsid w:val="00EB48DE"/>
    <w:rsid w:val="00ED16F3"/>
    <w:rsid w:val="00F26F83"/>
    <w:rsid w:val="00F34A58"/>
    <w:rsid w:val="00F46F05"/>
    <w:rsid w:val="00F57F9B"/>
    <w:rsid w:val="00F631BE"/>
    <w:rsid w:val="00F72BB9"/>
    <w:rsid w:val="00F90D92"/>
    <w:rsid w:val="00FA36B6"/>
    <w:rsid w:val="00FB7B7A"/>
    <w:rsid w:val="00FC3013"/>
    <w:rsid w:val="00FF10BA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A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4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13</cp:revision>
  <dcterms:created xsi:type="dcterms:W3CDTF">2024-03-15T09:08:00Z</dcterms:created>
  <dcterms:modified xsi:type="dcterms:W3CDTF">2024-06-25T06:01:00Z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