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B7905" w14:textId="27AF3A3F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A30732">
        <w:rPr>
          <w:rFonts w:cs="Calibri"/>
        </w:rPr>
        <w:t>4</w:t>
      </w:r>
    </w:p>
    <w:p w14:paraId="2E6A6E1F" w14:textId="77777777" w:rsidR="00970583" w:rsidRDefault="00970583" w:rsidP="00DE4892">
      <w:pPr>
        <w:spacing w:after="0" w:line="276" w:lineRule="auto"/>
        <w:jc w:val="right"/>
        <w:rPr>
          <w:rFonts w:cs="Calibri"/>
        </w:rPr>
      </w:pPr>
    </w:p>
    <w:p w14:paraId="200F17FD" w14:textId="77777777" w:rsidR="00970583" w:rsidRPr="00AB42E9" w:rsidRDefault="00970583" w:rsidP="00DE4892">
      <w:pPr>
        <w:spacing w:after="0" w:line="276" w:lineRule="auto"/>
        <w:jc w:val="right"/>
        <w:rPr>
          <w:rFonts w:cs="Calibri"/>
        </w:rPr>
      </w:pPr>
    </w:p>
    <w:p w14:paraId="65FB3915" w14:textId="51823531" w:rsidR="00F631BE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NAZWA ZAMÓWIENIA:</w:t>
      </w:r>
    </w:p>
    <w:p w14:paraId="163719B4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4B7FC329" w14:textId="75393332" w:rsidR="00970583" w:rsidRPr="00970583" w:rsidRDefault="00970583" w:rsidP="00970583">
      <w:pPr>
        <w:spacing w:after="0" w:line="276" w:lineRule="auto"/>
        <w:rPr>
          <w:rFonts w:cs="Calibri"/>
        </w:rPr>
      </w:pPr>
      <w:r>
        <w:rPr>
          <w:rFonts w:cs="Calibri"/>
        </w:rPr>
        <w:t>D</w:t>
      </w:r>
      <w:r w:rsidRPr="00970583">
        <w:rPr>
          <w:rFonts w:cs="Calibri"/>
        </w:rPr>
        <w:t>ostaw</w:t>
      </w:r>
      <w:r>
        <w:rPr>
          <w:rFonts w:cs="Calibri"/>
        </w:rPr>
        <w:t>a</w:t>
      </w:r>
      <w:r w:rsidRPr="00970583">
        <w:rPr>
          <w:rFonts w:cs="Calibri"/>
        </w:rPr>
        <w:t xml:space="preserve"> i montaż nowej linii do przetwarzania</w:t>
      </w:r>
      <w:r>
        <w:rPr>
          <w:rFonts w:cs="Calibri"/>
        </w:rPr>
        <w:t xml:space="preserve"> </w:t>
      </w:r>
      <w:r w:rsidRPr="00970583">
        <w:rPr>
          <w:rFonts w:cs="Calibri"/>
        </w:rPr>
        <w:t>(doczyszczania) selektywnie zebranych frakcji odpadów komunalnych</w:t>
      </w:r>
      <w:r>
        <w:rPr>
          <w:rFonts w:cs="Calibri"/>
        </w:rPr>
        <w:t>.</w:t>
      </w:r>
    </w:p>
    <w:p w14:paraId="581075BB" w14:textId="77777777" w:rsidR="00970583" w:rsidRPr="00970583" w:rsidRDefault="00970583" w:rsidP="00970583">
      <w:pPr>
        <w:spacing w:after="0" w:line="276" w:lineRule="auto"/>
        <w:rPr>
          <w:rFonts w:cs="Calibri"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0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1" w:name="_Hlk69746008"/>
      <w:bookmarkEnd w:id="0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        </w:t>
      </w:r>
    </w:p>
    <w:p w14:paraId="1B841D5F" w14:textId="21DA45F9" w:rsidR="00A91E5D" w:rsidRPr="00AB42E9" w:rsidRDefault="004B6242" w:rsidP="00AB42E9">
      <w:pPr>
        <w:spacing w:after="0" w:line="276" w:lineRule="auto"/>
        <w:rPr>
          <w:rFonts w:cs="Calibri"/>
        </w:rPr>
      </w:pPr>
      <w:r w:rsidRPr="00AB42E9">
        <w:rPr>
          <w:rFonts w:cs="Calibri"/>
          <w:b/>
          <w:bCs/>
        </w:rPr>
        <w:t xml:space="preserve">          </w:t>
      </w:r>
    </w:p>
    <w:bookmarkEnd w:id="1"/>
    <w:p w14:paraId="66001252" w14:textId="136A0829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p w14:paraId="4E19697C" w14:textId="59064E95" w:rsidR="00A91E5D" w:rsidRDefault="00D039C6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Nazwa i adres: ……………………………………………………………………………………………………………………………………</w:t>
      </w:r>
    </w:p>
    <w:p w14:paraId="0B9F25BE" w14:textId="77777777" w:rsidR="00D039C6" w:rsidRDefault="00D039C6" w:rsidP="00C94676">
      <w:pPr>
        <w:spacing w:after="0" w:line="276" w:lineRule="auto"/>
        <w:rPr>
          <w:rFonts w:cs="Calibri"/>
        </w:rPr>
      </w:pPr>
    </w:p>
    <w:p w14:paraId="4B71D2C2" w14:textId="6A3881F5" w:rsidR="001B4143" w:rsidRPr="00970583" w:rsidRDefault="00970583" w:rsidP="00970583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2" w:name="_Hlk536473060"/>
      <w:r w:rsidRPr="00970583">
        <w:rPr>
          <w:rFonts w:cs="Calibri"/>
          <w:b/>
        </w:rPr>
        <w:t>WYKAZ PORÓWNYWALNYCH PROJEKTÓW</w:t>
      </w:r>
      <w:r w:rsidR="00D039C6">
        <w:rPr>
          <w:rFonts w:cs="Calibri"/>
          <w:b/>
          <w:vertAlign w:val="superscript"/>
        </w:rPr>
        <w:t>*</w:t>
      </w:r>
      <w:r w:rsidR="006F4086">
        <w:rPr>
          <w:rFonts w:cs="Calibri"/>
          <w:b/>
        </w:rPr>
        <w:t>:</w:t>
      </w: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909"/>
        <w:gridCol w:w="1702"/>
        <w:gridCol w:w="2971"/>
      </w:tblGrid>
      <w:tr w:rsidR="00D039C6" w14:paraId="76912E80" w14:textId="77777777" w:rsidTr="00D039C6">
        <w:trPr>
          <w:trHeight w:val="429"/>
        </w:trPr>
        <w:tc>
          <w:tcPr>
            <w:tcW w:w="265" w:type="pct"/>
          </w:tcPr>
          <w:p w14:paraId="5F33F97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157" w:type="pct"/>
          </w:tcPr>
          <w:p w14:paraId="67F5241D" w14:textId="5EFDAEDD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zadania</w:t>
            </w:r>
          </w:p>
        </w:tc>
        <w:tc>
          <w:tcPr>
            <w:tcW w:w="939" w:type="pct"/>
          </w:tcPr>
          <w:p w14:paraId="5E5E50EA" w14:textId="018E1683" w:rsidR="00970583" w:rsidRDefault="00970583" w:rsidP="00970583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Da</w:t>
            </w:r>
            <w:r w:rsidR="00D039C6">
              <w:rPr>
                <w:rFonts w:cs="Calibri"/>
              </w:rPr>
              <w:t xml:space="preserve">ta zakończenia </w:t>
            </w:r>
          </w:p>
        </w:tc>
        <w:tc>
          <w:tcPr>
            <w:tcW w:w="1639" w:type="pct"/>
          </w:tcPr>
          <w:p w14:paraId="427751FD" w14:textId="6289DFDF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Podmiot, na rzecz którego zamówienie było wykonywane</w:t>
            </w:r>
          </w:p>
        </w:tc>
      </w:tr>
      <w:tr w:rsidR="00D039C6" w14:paraId="08A11E62" w14:textId="77777777" w:rsidTr="00D039C6">
        <w:trPr>
          <w:trHeight w:val="429"/>
        </w:trPr>
        <w:tc>
          <w:tcPr>
            <w:tcW w:w="265" w:type="pct"/>
          </w:tcPr>
          <w:p w14:paraId="3AB1CB4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51D12AE7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014113F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6067C944" w14:textId="3679FF3A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8597F3D" w14:textId="77777777" w:rsidTr="00D039C6">
        <w:trPr>
          <w:trHeight w:val="429"/>
        </w:trPr>
        <w:tc>
          <w:tcPr>
            <w:tcW w:w="265" w:type="pct"/>
          </w:tcPr>
          <w:p w14:paraId="28173F90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1EEE465D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9E7B873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360E2977" w14:textId="651B0DA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970583" w14:paraId="54A26EAF" w14:textId="77777777" w:rsidTr="00D039C6">
        <w:trPr>
          <w:trHeight w:val="429"/>
        </w:trPr>
        <w:tc>
          <w:tcPr>
            <w:tcW w:w="265" w:type="pct"/>
          </w:tcPr>
          <w:p w14:paraId="7C732C29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157" w:type="pct"/>
          </w:tcPr>
          <w:p w14:paraId="69721B66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939" w:type="pct"/>
          </w:tcPr>
          <w:p w14:paraId="5D98DC4F" w14:textId="77777777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1639" w:type="pct"/>
          </w:tcPr>
          <w:p w14:paraId="599217A8" w14:textId="092EA5BC" w:rsidR="00970583" w:rsidRDefault="00970583" w:rsidP="008421F6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FA6BB9E" w14:textId="77777777" w:rsidR="00970583" w:rsidRDefault="00970583" w:rsidP="00970583">
      <w:pPr>
        <w:spacing w:after="0" w:line="276" w:lineRule="auto"/>
        <w:rPr>
          <w:rFonts w:cs="Calibri"/>
          <w:i/>
          <w:iCs/>
          <w:vertAlign w:val="superscript"/>
        </w:rPr>
      </w:pPr>
    </w:p>
    <w:p w14:paraId="0028C9CB" w14:textId="30103F91" w:rsidR="00FF10BA" w:rsidRPr="00970583" w:rsidRDefault="00970583" w:rsidP="00970583">
      <w:pPr>
        <w:spacing w:after="0" w:line="276" w:lineRule="auto"/>
        <w:rPr>
          <w:rFonts w:cs="Calibri"/>
          <w:i/>
          <w:iCs/>
          <w:sz w:val="20"/>
          <w:szCs w:val="20"/>
        </w:rPr>
      </w:pPr>
      <w:r w:rsidRPr="00970583">
        <w:rPr>
          <w:rFonts w:cs="Calibri"/>
          <w:i/>
          <w:iCs/>
          <w:sz w:val="20"/>
          <w:szCs w:val="20"/>
          <w:vertAlign w:val="superscript"/>
        </w:rPr>
        <w:t>*</w:t>
      </w:r>
      <w:r w:rsidRPr="00970583">
        <w:rPr>
          <w:rFonts w:cs="Calibri"/>
          <w:i/>
          <w:iCs/>
          <w:sz w:val="20"/>
          <w:szCs w:val="20"/>
        </w:rPr>
        <w:t xml:space="preserve"> Należy wskazać co najmniej 2 zrealizowane zamówienia, </w:t>
      </w:r>
      <w:r w:rsidR="009E1F9A" w:rsidRPr="009E1F9A">
        <w:rPr>
          <w:rFonts w:cs="Calibri"/>
          <w:i/>
          <w:iCs/>
          <w:sz w:val="20"/>
          <w:szCs w:val="20"/>
        </w:rPr>
        <w:t>z których każde obejmowało zautomatyzowaną linię do segregacji (doczyszczenia) odpadów pochodzących z selektywnej zbiórki (metali, tworzyw sztucznych, wielomateriałowych, papieru i tektury) o wydajności godzinowej minimum 3,5 Mg/h, składającą się co najmniej z następujących urządzeń: sita, separatora balistycznego, separatora optycznego (</w:t>
      </w:r>
      <w:proofErr w:type="spellStart"/>
      <w:r w:rsidR="009E1F9A" w:rsidRPr="009E1F9A">
        <w:rPr>
          <w:rFonts w:cs="Calibri"/>
          <w:i/>
          <w:iCs/>
          <w:sz w:val="20"/>
          <w:szCs w:val="20"/>
        </w:rPr>
        <w:t>optopneumatycznego</w:t>
      </w:r>
      <w:proofErr w:type="spellEnd"/>
      <w:r w:rsidR="009E1F9A" w:rsidRPr="009E1F9A">
        <w:rPr>
          <w:rFonts w:cs="Calibri"/>
          <w:i/>
          <w:iCs/>
          <w:sz w:val="20"/>
          <w:szCs w:val="20"/>
        </w:rPr>
        <w:t>), separatora metali żelaznych, separatora metali nieżelaznych, kabiny sortowniczej</w:t>
      </w:r>
      <w:r w:rsidRPr="00970583">
        <w:rPr>
          <w:rFonts w:cs="Calibri"/>
          <w:i/>
          <w:iCs/>
          <w:sz w:val="20"/>
          <w:szCs w:val="20"/>
        </w:rPr>
        <w:t>.</w:t>
      </w:r>
    </w:p>
    <w:bookmarkEnd w:id="2"/>
    <w:p w14:paraId="0C8795F4" w14:textId="77777777" w:rsidR="007D257C" w:rsidRDefault="007D257C" w:rsidP="000B7389">
      <w:pPr>
        <w:spacing w:after="0" w:line="276" w:lineRule="auto"/>
        <w:rPr>
          <w:rFonts w:cs="Calibri"/>
          <w:iCs/>
        </w:rPr>
      </w:pPr>
    </w:p>
    <w:p w14:paraId="3F92D77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3DE77537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5736A62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00E04EAC" w14:textId="77777777" w:rsidR="00970583" w:rsidRDefault="00970583" w:rsidP="000B7389">
      <w:pPr>
        <w:spacing w:after="0" w:line="276" w:lineRule="auto"/>
        <w:rPr>
          <w:rFonts w:cs="Calibri"/>
          <w:iCs/>
        </w:rPr>
      </w:pPr>
    </w:p>
    <w:p w14:paraId="2A871A06" w14:textId="77777777" w:rsidR="00970583" w:rsidRPr="00AB42E9" w:rsidRDefault="00970583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   </w:t>
      </w:r>
      <w:r w:rsidR="009933CC" w:rsidRPr="009933CC">
        <w:rPr>
          <w:rFonts w:cs="Calibri"/>
          <w:i/>
          <w:sz w:val="20"/>
          <w:szCs w:val="20"/>
        </w:rPr>
        <w:t>(podpis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proofErr w:type="spellStart"/>
      <w:r w:rsidR="009933CC" w:rsidRPr="009933CC">
        <w:rPr>
          <w:rFonts w:cs="Calibri"/>
          <w:i/>
          <w:sz w:val="20"/>
          <w:szCs w:val="20"/>
        </w:rPr>
        <w:t>ób</w:t>
      </w:r>
      <w:proofErr w:type="spellEnd"/>
      <w:r w:rsidR="009933CC" w:rsidRPr="009933CC">
        <w:rPr>
          <w:rFonts w:cs="Calibri"/>
          <w:i/>
          <w:sz w:val="20"/>
          <w:szCs w:val="20"/>
        </w:rPr>
        <w:t xml:space="preserve">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722FC" w14:textId="77777777" w:rsidR="00C548C1" w:rsidRDefault="00C548C1" w:rsidP="004F60AA">
      <w:pPr>
        <w:spacing w:after="0" w:line="240" w:lineRule="auto"/>
      </w:pPr>
      <w:r>
        <w:separator/>
      </w:r>
    </w:p>
  </w:endnote>
  <w:endnote w:type="continuationSeparator" w:id="0">
    <w:p w14:paraId="22BF99A4" w14:textId="77777777" w:rsidR="00C548C1" w:rsidRDefault="00C548C1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EFB93" w14:textId="77777777" w:rsidR="00C548C1" w:rsidRDefault="00C548C1" w:rsidP="004F60AA">
      <w:pPr>
        <w:spacing w:after="0" w:line="240" w:lineRule="auto"/>
      </w:pPr>
      <w:r>
        <w:separator/>
      </w:r>
    </w:p>
  </w:footnote>
  <w:footnote w:type="continuationSeparator" w:id="0">
    <w:p w14:paraId="275F953C" w14:textId="77777777" w:rsidR="00C548C1" w:rsidRDefault="00C548C1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3"/>
  </w:num>
  <w:num w:numId="2" w16cid:durableId="440805326">
    <w:abstractNumId w:val="38"/>
  </w:num>
  <w:num w:numId="3" w16cid:durableId="2004360066">
    <w:abstractNumId w:val="45"/>
  </w:num>
  <w:num w:numId="4" w16cid:durableId="1487819001">
    <w:abstractNumId w:val="39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1"/>
  </w:num>
  <w:num w:numId="32" w16cid:durableId="2118088695">
    <w:abstractNumId w:val="40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7"/>
  </w:num>
  <w:num w:numId="45" w16cid:durableId="783033876">
    <w:abstractNumId w:val="42"/>
  </w:num>
  <w:num w:numId="46" w16cid:durableId="1763259008">
    <w:abstractNumId w:val="36"/>
  </w:num>
  <w:num w:numId="47" w16cid:durableId="210456861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27D1E"/>
    <w:rsid w:val="00041D92"/>
    <w:rsid w:val="00043689"/>
    <w:rsid w:val="0006202D"/>
    <w:rsid w:val="00085D8E"/>
    <w:rsid w:val="000A69B9"/>
    <w:rsid w:val="000A6AE2"/>
    <w:rsid w:val="000B7389"/>
    <w:rsid w:val="00101971"/>
    <w:rsid w:val="001318CF"/>
    <w:rsid w:val="00134650"/>
    <w:rsid w:val="001357F0"/>
    <w:rsid w:val="00144CFD"/>
    <w:rsid w:val="00177E50"/>
    <w:rsid w:val="00192CA7"/>
    <w:rsid w:val="001B4143"/>
    <w:rsid w:val="001D7910"/>
    <w:rsid w:val="001D7B49"/>
    <w:rsid w:val="00237DCA"/>
    <w:rsid w:val="0024367A"/>
    <w:rsid w:val="00251E68"/>
    <w:rsid w:val="0026496E"/>
    <w:rsid w:val="00266602"/>
    <w:rsid w:val="002949CE"/>
    <w:rsid w:val="0029729A"/>
    <w:rsid w:val="002A61D4"/>
    <w:rsid w:val="002B496F"/>
    <w:rsid w:val="00326A68"/>
    <w:rsid w:val="00350096"/>
    <w:rsid w:val="00366EF4"/>
    <w:rsid w:val="00385F08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422CE"/>
    <w:rsid w:val="0048366E"/>
    <w:rsid w:val="004965E8"/>
    <w:rsid w:val="004B2BDD"/>
    <w:rsid w:val="004B6242"/>
    <w:rsid w:val="004C1FB1"/>
    <w:rsid w:val="004C3CF7"/>
    <w:rsid w:val="004D0607"/>
    <w:rsid w:val="004D2F5F"/>
    <w:rsid w:val="004E338D"/>
    <w:rsid w:val="004F0192"/>
    <w:rsid w:val="004F60AA"/>
    <w:rsid w:val="00507C99"/>
    <w:rsid w:val="005216F1"/>
    <w:rsid w:val="00534D18"/>
    <w:rsid w:val="005354DC"/>
    <w:rsid w:val="005521AE"/>
    <w:rsid w:val="0057192C"/>
    <w:rsid w:val="00575299"/>
    <w:rsid w:val="005856C9"/>
    <w:rsid w:val="005B45EF"/>
    <w:rsid w:val="005C3E4C"/>
    <w:rsid w:val="00603B42"/>
    <w:rsid w:val="00626955"/>
    <w:rsid w:val="00665634"/>
    <w:rsid w:val="006845C0"/>
    <w:rsid w:val="00692B4E"/>
    <w:rsid w:val="00696DCD"/>
    <w:rsid w:val="006B470F"/>
    <w:rsid w:val="006D27E6"/>
    <w:rsid w:val="006F4086"/>
    <w:rsid w:val="007035AB"/>
    <w:rsid w:val="00715CA0"/>
    <w:rsid w:val="007C497C"/>
    <w:rsid w:val="007D257C"/>
    <w:rsid w:val="00813688"/>
    <w:rsid w:val="00817253"/>
    <w:rsid w:val="008302F8"/>
    <w:rsid w:val="0086771E"/>
    <w:rsid w:val="008959A3"/>
    <w:rsid w:val="00896D40"/>
    <w:rsid w:val="00897C3C"/>
    <w:rsid w:val="008D368A"/>
    <w:rsid w:val="008F2D77"/>
    <w:rsid w:val="009211FB"/>
    <w:rsid w:val="0092414C"/>
    <w:rsid w:val="00931E44"/>
    <w:rsid w:val="00945EE4"/>
    <w:rsid w:val="00964913"/>
    <w:rsid w:val="00970583"/>
    <w:rsid w:val="0097798B"/>
    <w:rsid w:val="009933CC"/>
    <w:rsid w:val="009B1998"/>
    <w:rsid w:val="009C0202"/>
    <w:rsid w:val="009E1F9A"/>
    <w:rsid w:val="00A30732"/>
    <w:rsid w:val="00A43891"/>
    <w:rsid w:val="00A46682"/>
    <w:rsid w:val="00A562A1"/>
    <w:rsid w:val="00A60E0A"/>
    <w:rsid w:val="00A71772"/>
    <w:rsid w:val="00A850EC"/>
    <w:rsid w:val="00A90E3A"/>
    <w:rsid w:val="00A91BB0"/>
    <w:rsid w:val="00A91E5D"/>
    <w:rsid w:val="00AA59EA"/>
    <w:rsid w:val="00AB42E9"/>
    <w:rsid w:val="00B12C18"/>
    <w:rsid w:val="00B12F07"/>
    <w:rsid w:val="00B21A89"/>
    <w:rsid w:val="00B57A45"/>
    <w:rsid w:val="00B70C72"/>
    <w:rsid w:val="00BC11F8"/>
    <w:rsid w:val="00BF6788"/>
    <w:rsid w:val="00C13150"/>
    <w:rsid w:val="00C529A3"/>
    <w:rsid w:val="00C548C1"/>
    <w:rsid w:val="00C94676"/>
    <w:rsid w:val="00CA4BF9"/>
    <w:rsid w:val="00D039C6"/>
    <w:rsid w:val="00DE4892"/>
    <w:rsid w:val="00E00A33"/>
    <w:rsid w:val="00E16D82"/>
    <w:rsid w:val="00E41181"/>
    <w:rsid w:val="00E805A8"/>
    <w:rsid w:val="00E935FA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5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7</cp:revision>
  <dcterms:created xsi:type="dcterms:W3CDTF">2024-03-19T20:28:00Z</dcterms:created>
  <dcterms:modified xsi:type="dcterms:W3CDTF">2024-03-22T13:52:00Z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